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6639" w:rsidRPr="005B2FF1" w:rsidRDefault="001738DC" w:rsidP="00294AFB">
      <w:pPr>
        <w:jc w:val="center"/>
        <w:rPr>
          <w:rFonts w:ascii="Arial Narrow" w:hAnsi="Arial Narrow" w:cs="Arial"/>
          <w:b/>
          <w:u w:val="single"/>
        </w:rPr>
      </w:pPr>
      <w:r>
        <w:rPr>
          <w:rFonts w:ascii="Arial Narrow" w:hAnsi="Arial Narrow" w:cs="Arial"/>
          <w:b/>
          <w:u w:val="single"/>
        </w:rPr>
        <w:t>March</w:t>
      </w:r>
      <w:r w:rsidR="005D04DA">
        <w:rPr>
          <w:rFonts w:ascii="Arial Narrow" w:hAnsi="Arial Narrow" w:cs="Arial"/>
          <w:b/>
          <w:u w:val="single"/>
        </w:rPr>
        <w:t xml:space="preserve"> 19</w:t>
      </w:r>
      <w:r w:rsidR="008F6B0F" w:rsidRPr="008F6B0F">
        <w:rPr>
          <w:rFonts w:ascii="Arial Narrow" w:hAnsi="Arial Narrow" w:cs="Arial"/>
          <w:b/>
          <w:u w:val="single"/>
          <w:vertAlign w:val="superscript"/>
        </w:rPr>
        <w:t>th</w:t>
      </w:r>
      <w:r w:rsidR="008F6B0F">
        <w:rPr>
          <w:rFonts w:ascii="Arial Narrow" w:hAnsi="Arial Narrow" w:cs="Arial"/>
          <w:b/>
          <w:u w:val="single"/>
        </w:rPr>
        <w:t xml:space="preserve">, 2017 </w:t>
      </w:r>
      <w:r w:rsidR="00C95F7F">
        <w:rPr>
          <w:rFonts w:ascii="Arial Narrow" w:hAnsi="Arial Narrow" w:cs="Arial"/>
          <w:b/>
          <w:u w:val="single"/>
        </w:rPr>
        <w:t>Meeting Minute</w:t>
      </w:r>
      <w:r w:rsidR="008F6B0F">
        <w:rPr>
          <w:rFonts w:ascii="Arial Narrow" w:hAnsi="Arial Narrow" w:cs="Arial"/>
          <w:b/>
          <w:u w:val="single"/>
        </w:rPr>
        <w:t>s</w:t>
      </w:r>
    </w:p>
    <w:p w:rsidR="009E2F29" w:rsidRPr="005B2FF1" w:rsidRDefault="009E2F29">
      <w:pPr>
        <w:jc w:val="both"/>
        <w:rPr>
          <w:rFonts w:ascii="Arial Narrow" w:hAnsi="Arial Narrow" w:cs="Arial"/>
          <w:b/>
          <w:sz w:val="24"/>
          <w:szCs w:val="24"/>
        </w:rPr>
      </w:pPr>
    </w:p>
    <w:p w:rsidR="00023BFA" w:rsidRDefault="00B043CE">
      <w:pPr>
        <w:jc w:val="both"/>
        <w:rPr>
          <w:rFonts w:ascii="Arial Narrow" w:hAnsi="Arial Narrow" w:cs="Arial"/>
          <w:b/>
          <w:sz w:val="24"/>
          <w:szCs w:val="24"/>
        </w:rPr>
      </w:pPr>
      <w:r w:rsidRPr="00E42D1D">
        <w:rPr>
          <w:rFonts w:ascii="Arial Narrow" w:hAnsi="Arial Narrow" w:cs="Arial"/>
          <w:b/>
          <w:sz w:val="24"/>
          <w:szCs w:val="24"/>
        </w:rPr>
        <w:t>Th</w:t>
      </w:r>
      <w:r w:rsidR="006F17C9">
        <w:rPr>
          <w:rFonts w:ascii="Arial Narrow" w:hAnsi="Arial Narrow" w:cs="Arial"/>
          <w:b/>
          <w:sz w:val="24"/>
          <w:szCs w:val="24"/>
        </w:rPr>
        <w:t>is Scheduled</w:t>
      </w:r>
      <w:r w:rsidR="00105FC0" w:rsidRPr="00E42D1D">
        <w:rPr>
          <w:rFonts w:ascii="Arial Narrow" w:hAnsi="Arial Narrow" w:cs="Arial"/>
          <w:b/>
          <w:sz w:val="24"/>
          <w:szCs w:val="24"/>
        </w:rPr>
        <w:t xml:space="preserve"> </w:t>
      </w:r>
      <w:r w:rsidR="00D23EF3" w:rsidRPr="00E42D1D">
        <w:rPr>
          <w:rFonts w:ascii="Arial Narrow" w:hAnsi="Arial Narrow" w:cs="Arial"/>
          <w:b/>
          <w:sz w:val="24"/>
          <w:szCs w:val="24"/>
        </w:rPr>
        <w:t>M</w:t>
      </w:r>
      <w:r w:rsidR="00A0437C" w:rsidRPr="00E42D1D">
        <w:rPr>
          <w:rFonts w:ascii="Arial Narrow" w:hAnsi="Arial Narrow" w:cs="Arial"/>
          <w:b/>
          <w:sz w:val="24"/>
          <w:szCs w:val="24"/>
        </w:rPr>
        <w:t>eeting</w:t>
      </w:r>
      <w:r w:rsidR="008F6B0F">
        <w:rPr>
          <w:rFonts w:ascii="Arial Narrow" w:hAnsi="Arial Narrow" w:cs="Arial"/>
          <w:b/>
          <w:sz w:val="24"/>
          <w:szCs w:val="24"/>
        </w:rPr>
        <w:t xml:space="preserve"> </w:t>
      </w:r>
      <w:r w:rsidR="00595BF2" w:rsidRPr="00E42D1D">
        <w:rPr>
          <w:rFonts w:ascii="Arial Narrow" w:hAnsi="Arial Narrow" w:cs="Arial"/>
          <w:b/>
          <w:sz w:val="24"/>
          <w:szCs w:val="24"/>
        </w:rPr>
        <w:t xml:space="preserve">was </w:t>
      </w:r>
      <w:r w:rsidR="008F6B0F">
        <w:rPr>
          <w:rFonts w:ascii="Arial Narrow" w:hAnsi="Arial Narrow" w:cs="Arial"/>
          <w:b/>
          <w:sz w:val="24"/>
          <w:szCs w:val="24"/>
        </w:rPr>
        <w:t xml:space="preserve">first </w:t>
      </w:r>
      <w:r w:rsidR="00595BF2" w:rsidRPr="00E42D1D">
        <w:rPr>
          <w:rFonts w:ascii="Arial Narrow" w:hAnsi="Arial Narrow" w:cs="Arial"/>
          <w:b/>
          <w:sz w:val="24"/>
          <w:szCs w:val="24"/>
        </w:rPr>
        <w:t xml:space="preserve">called to order by </w:t>
      </w:r>
      <w:r w:rsidR="005D04DA">
        <w:rPr>
          <w:rFonts w:ascii="Arial Narrow" w:hAnsi="Arial Narrow" w:cs="Arial"/>
          <w:b/>
          <w:sz w:val="24"/>
          <w:szCs w:val="24"/>
        </w:rPr>
        <w:t xml:space="preserve">Robert </w:t>
      </w:r>
      <w:proofErr w:type="spellStart"/>
      <w:r w:rsidR="005D04DA">
        <w:rPr>
          <w:rFonts w:ascii="Arial Narrow" w:hAnsi="Arial Narrow" w:cs="Arial"/>
          <w:b/>
          <w:sz w:val="24"/>
          <w:szCs w:val="24"/>
        </w:rPr>
        <w:t>Moncada</w:t>
      </w:r>
      <w:proofErr w:type="spellEnd"/>
      <w:r w:rsidR="005D04DA">
        <w:rPr>
          <w:rFonts w:ascii="Arial Narrow" w:hAnsi="Arial Narrow" w:cs="Arial"/>
          <w:b/>
          <w:sz w:val="24"/>
          <w:szCs w:val="24"/>
        </w:rPr>
        <w:t xml:space="preserve"> at 6:0</w:t>
      </w:r>
      <w:r w:rsidR="00E85DBB">
        <w:rPr>
          <w:rFonts w:ascii="Arial Narrow" w:hAnsi="Arial Narrow" w:cs="Arial"/>
          <w:b/>
          <w:sz w:val="24"/>
          <w:szCs w:val="24"/>
        </w:rPr>
        <w:t>0</w:t>
      </w:r>
      <w:r w:rsidR="005D04DA">
        <w:rPr>
          <w:rFonts w:ascii="Arial Narrow" w:hAnsi="Arial Narrow" w:cs="Arial"/>
          <w:b/>
          <w:sz w:val="24"/>
          <w:szCs w:val="24"/>
        </w:rPr>
        <w:t>p</w:t>
      </w:r>
      <w:r w:rsidR="004803E9">
        <w:rPr>
          <w:rFonts w:ascii="Arial Narrow" w:hAnsi="Arial Narrow" w:cs="Arial"/>
          <w:b/>
          <w:sz w:val="24"/>
          <w:szCs w:val="24"/>
        </w:rPr>
        <w:t xml:space="preserve">m </w:t>
      </w:r>
      <w:r w:rsidR="0092291C" w:rsidRPr="00E42D1D">
        <w:rPr>
          <w:rFonts w:ascii="Arial Narrow" w:hAnsi="Arial Narrow" w:cs="Arial"/>
          <w:b/>
          <w:sz w:val="24"/>
          <w:szCs w:val="24"/>
        </w:rPr>
        <w:t>at</w:t>
      </w:r>
      <w:r w:rsidR="00315BE4">
        <w:rPr>
          <w:rFonts w:ascii="Arial Narrow" w:hAnsi="Arial Narrow" w:cs="Arial"/>
          <w:b/>
          <w:sz w:val="24"/>
          <w:szCs w:val="24"/>
        </w:rPr>
        <w:t xml:space="preserve"> </w:t>
      </w:r>
      <w:r w:rsidR="005D04DA">
        <w:rPr>
          <w:rFonts w:ascii="Arial Narrow" w:hAnsi="Arial Narrow" w:cs="Arial"/>
          <w:b/>
          <w:sz w:val="24"/>
          <w:szCs w:val="24"/>
        </w:rPr>
        <w:t>CAMPS Restaurant</w:t>
      </w:r>
      <w:r w:rsidR="008A67FF">
        <w:rPr>
          <w:rFonts w:ascii="Arial Narrow" w:hAnsi="Arial Narrow" w:cs="Arial"/>
          <w:b/>
          <w:sz w:val="24"/>
          <w:szCs w:val="24"/>
        </w:rPr>
        <w:t xml:space="preserve">, Angels Camp, </w:t>
      </w:r>
      <w:r w:rsidR="00C95F7F">
        <w:rPr>
          <w:rFonts w:ascii="Arial Narrow" w:hAnsi="Arial Narrow" w:cs="Arial"/>
          <w:b/>
          <w:sz w:val="24"/>
          <w:szCs w:val="24"/>
        </w:rPr>
        <w:t>CA</w:t>
      </w:r>
    </w:p>
    <w:p w:rsidR="007B35DB" w:rsidRDefault="007B35DB">
      <w:pPr>
        <w:jc w:val="both"/>
        <w:rPr>
          <w:rFonts w:ascii="Arial Narrow" w:hAnsi="Arial Narrow" w:cs="Arial"/>
          <w:b/>
          <w:sz w:val="24"/>
          <w:szCs w:val="24"/>
        </w:rPr>
      </w:pPr>
    </w:p>
    <w:p w:rsidR="006F17C9" w:rsidRPr="006F17C9" w:rsidRDefault="008F6B0F" w:rsidP="006F17C9">
      <w:pPr>
        <w:numPr>
          <w:ilvl w:val="0"/>
          <w:numId w:val="13"/>
        </w:numPr>
        <w:tabs>
          <w:tab w:val="left" w:pos="648"/>
        </w:tabs>
        <w:jc w:val="both"/>
        <w:rPr>
          <w:rFonts w:ascii="Arial Narrow" w:hAnsi="Arial Narrow" w:cs="Arial"/>
          <w:sz w:val="24"/>
          <w:szCs w:val="24"/>
        </w:rPr>
      </w:pPr>
      <w:r>
        <w:rPr>
          <w:rFonts w:ascii="Arial Narrow" w:hAnsi="Arial Narrow" w:cs="Arial"/>
          <w:b/>
          <w:sz w:val="24"/>
          <w:szCs w:val="24"/>
        </w:rPr>
        <w:t>THOSE IN ATTENDANCE</w:t>
      </w:r>
      <w:r w:rsidR="00E046F9" w:rsidRPr="00D50EC0">
        <w:rPr>
          <w:rFonts w:ascii="Arial Narrow" w:hAnsi="Arial Narrow" w:cs="Arial"/>
          <w:b/>
          <w:sz w:val="24"/>
          <w:szCs w:val="24"/>
        </w:rPr>
        <w:t>:</w:t>
      </w:r>
    </w:p>
    <w:p w:rsidR="006F17C9" w:rsidRDefault="005D04DA" w:rsidP="006F17C9">
      <w:pPr>
        <w:numPr>
          <w:ilvl w:val="0"/>
          <w:numId w:val="4"/>
        </w:numPr>
        <w:jc w:val="both"/>
        <w:rPr>
          <w:rFonts w:ascii="Arial Narrow" w:hAnsi="Arial Narrow" w:cs="Arial"/>
          <w:sz w:val="24"/>
          <w:szCs w:val="24"/>
        </w:rPr>
      </w:pPr>
      <w:r>
        <w:rPr>
          <w:rFonts w:ascii="Arial Narrow" w:hAnsi="Arial Narrow" w:cs="Arial"/>
          <w:sz w:val="24"/>
          <w:szCs w:val="24"/>
        </w:rPr>
        <w:t>FOF</w:t>
      </w:r>
      <w:r w:rsidR="006F17C9">
        <w:rPr>
          <w:rFonts w:ascii="Arial Narrow" w:hAnsi="Arial Narrow" w:cs="Arial"/>
          <w:sz w:val="24"/>
          <w:szCs w:val="24"/>
        </w:rPr>
        <w:t xml:space="preserve"> President</w:t>
      </w:r>
      <w:r w:rsidR="006F17C9">
        <w:rPr>
          <w:rFonts w:ascii="Arial Narrow" w:hAnsi="Arial Narrow" w:cs="Arial"/>
          <w:sz w:val="24"/>
          <w:szCs w:val="24"/>
        </w:rPr>
        <w:tab/>
      </w:r>
      <w:r w:rsidR="006F17C9">
        <w:rPr>
          <w:rFonts w:ascii="Arial Narrow" w:hAnsi="Arial Narrow" w:cs="Arial"/>
          <w:sz w:val="24"/>
          <w:szCs w:val="24"/>
        </w:rPr>
        <w:tab/>
      </w:r>
      <w:r>
        <w:rPr>
          <w:rFonts w:ascii="Arial Narrow" w:hAnsi="Arial Narrow" w:cs="Arial"/>
          <w:sz w:val="24"/>
          <w:szCs w:val="24"/>
        </w:rPr>
        <w:t xml:space="preserve">Robert </w:t>
      </w:r>
      <w:proofErr w:type="spellStart"/>
      <w:r>
        <w:rPr>
          <w:rFonts w:ascii="Arial Narrow" w:hAnsi="Arial Narrow" w:cs="Arial"/>
          <w:sz w:val="24"/>
          <w:szCs w:val="24"/>
        </w:rPr>
        <w:t>Moncada</w:t>
      </w:r>
      <w:proofErr w:type="spellEnd"/>
      <w:r w:rsidR="00B4276C">
        <w:rPr>
          <w:rFonts w:ascii="Arial Narrow" w:hAnsi="Arial Narrow" w:cs="Arial"/>
          <w:sz w:val="24"/>
          <w:szCs w:val="24"/>
        </w:rPr>
        <w:tab/>
      </w:r>
      <w:r w:rsidR="00B4276C">
        <w:rPr>
          <w:rFonts w:ascii="Arial Narrow" w:hAnsi="Arial Narrow" w:cs="Arial"/>
          <w:sz w:val="24"/>
          <w:szCs w:val="24"/>
        </w:rPr>
        <w:tab/>
      </w:r>
      <w:r w:rsidR="006F17C9">
        <w:rPr>
          <w:rFonts w:ascii="Arial Narrow" w:hAnsi="Arial Narrow" w:cs="Arial"/>
          <w:sz w:val="24"/>
          <w:szCs w:val="24"/>
        </w:rPr>
        <w:tab/>
      </w:r>
      <w:r w:rsidR="00B4276C">
        <w:rPr>
          <w:rFonts w:ascii="Arial Narrow" w:hAnsi="Arial Narrow" w:cs="Arial"/>
          <w:sz w:val="24"/>
          <w:szCs w:val="24"/>
        </w:rPr>
        <w:t xml:space="preserve"> </w:t>
      </w:r>
      <w:r>
        <w:rPr>
          <w:rFonts w:ascii="Arial Narrow" w:hAnsi="Arial Narrow" w:cs="Arial"/>
          <w:sz w:val="24"/>
          <w:szCs w:val="24"/>
        </w:rPr>
        <w:tab/>
      </w:r>
    </w:p>
    <w:p w:rsidR="006F17C9" w:rsidRDefault="006F17C9" w:rsidP="006F17C9">
      <w:pPr>
        <w:numPr>
          <w:ilvl w:val="0"/>
          <w:numId w:val="4"/>
        </w:numPr>
        <w:jc w:val="both"/>
        <w:rPr>
          <w:rFonts w:ascii="Arial Narrow" w:hAnsi="Arial Narrow" w:cs="Arial"/>
          <w:sz w:val="24"/>
          <w:szCs w:val="24"/>
        </w:rPr>
      </w:pPr>
      <w:r>
        <w:rPr>
          <w:rFonts w:ascii="Arial Narrow" w:hAnsi="Arial Narrow" w:cs="Arial"/>
          <w:sz w:val="24"/>
          <w:szCs w:val="24"/>
        </w:rPr>
        <w:t>F</w:t>
      </w:r>
      <w:r w:rsidR="005D04DA">
        <w:rPr>
          <w:rFonts w:ascii="Arial Narrow" w:hAnsi="Arial Narrow" w:cs="Arial"/>
          <w:sz w:val="24"/>
          <w:szCs w:val="24"/>
        </w:rPr>
        <w:t>OF</w:t>
      </w:r>
      <w:r>
        <w:rPr>
          <w:rFonts w:ascii="Arial Narrow" w:hAnsi="Arial Narrow" w:cs="Arial"/>
          <w:sz w:val="24"/>
          <w:szCs w:val="24"/>
        </w:rPr>
        <w:t xml:space="preserve"> Vice-President</w:t>
      </w:r>
      <w:r w:rsidRPr="00A754E5">
        <w:rPr>
          <w:rFonts w:ascii="Arial Narrow" w:hAnsi="Arial Narrow" w:cs="Arial"/>
          <w:sz w:val="24"/>
          <w:szCs w:val="24"/>
        </w:rPr>
        <w:tab/>
      </w:r>
      <w:r w:rsidRPr="00A754E5">
        <w:rPr>
          <w:rFonts w:ascii="Arial Narrow" w:hAnsi="Arial Narrow" w:cs="Arial"/>
          <w:sz w:val="24"/>
          <w:szCs w:val="24"/>
        </w:rPr>
        <w:tab/>
      </w:r>
      <w:r w:rsidR="005D04DA">
        <w:rPr>
          <w:rFonts w:ascii="Arial Narrow" w:hAnsi="Arial Narrow" w:cs="Arial"/>
          <w:sz w:val="24"/>
          <w:szCs w:val="24"/>
        </w:rPr>
        <w:t>Rob Miller</w:t>
      </w:r>
      <w:r w:rsidR="005D04DA">
        <w:rPr>
          <w:rFonts w:ascii="Arial Narrow" w:hAnsi="Arial Narrow" w:cs="Arial"/>
          <w:sz w:val="24"/>
          <w:szCs w:val="24"/>
        </w:rPr>
        <w:tab/>
      </w:r>
      <w:r w:rsidRPr="00A754E5">
        <w:rPr>
          <w:rFonts w:ascii="Arial Narrow" w:hAnsi="Arial Narrow" w:cs="Arial"/>
          <w:sz w:val="24"/>
          <w:szCs w:val="24"/>
        </w:rPr>
        <w:tab/>
      </w:r>
      <w:r w:rsidR="00B4276C">
        <w:rPr>
          <w:rFonts w:ascii="Arial Narrow" w:hAnsi="Arial Narrow" w:cs="Arial"/>
          <w:sz w:val="24"/>
          <w:szCs w:val="24"/>
        </w:rPr>
        <w:t xml:space="preserve"> </w:t>
      </w:r>
    </w:p>
    <w:p w:rsidR="005D04DA" w:rsidRDefault="005D04DA" w:rsidP="005D04DA">
      <w:pPr>
        <w:numPr>
          <w:ilvl w:val="0"/>
          <w:numId w:val="4"/>
        </w:numPr>
        <w:jc w:val="both"/>
        <w:rPr>
          <w:rFonts w:ascii="Arial Narrow" w:hAnsi="Arial Narrow" w:cs="Arial"/>
          <w:sz w:val="24"/>
          <w:szCs w:val="24"/>
        </w:rPr>
      </w:pPr>
      <w:r>
        <w:rPr>
          <w:rFonts w:ascii="Arial Narrow" w:hAnsi="Arial Narrow" w:cs="Arial"/>
          <w:sz w:val="24"/>
          <w:szCs w:val="24"/>
        </w:rPr>
        <w:t xml:space="preserve">FOF Secretary </w:t>
      </w:r>
      <w:r>
        <w:rPr>
          <w:rFonts w:ascii="Arial Narrow" w:hAnsi="Arial Narrow" w:cs="Arial"/>
          <w:sz w:val="24"/>
          <w:szCs w:val="24"/>
        </w:rPr>
        <w:tab/>
      </w:r>
      <w:r>
        <w:rPr>
          <w:rFonts w:ascii="Arial Narrow" w:hAnsi="Arial Narrow" w:cs="Arial"/>
          <w:sz w:val="24"/>
          <w:szCs w:val="24"/>
        </w:rPr>
        <w:tab/>
        <w:t xml:space="preserve">Karen Harper </w:t>
      </w:r>
    </w:p>
    <w:p w:rsidR="006F17C9" w:rsidRPr="005D04DA" w:rsidRDefault="00B4276C" w:rsidP="005D04DA">
      <w:pPr>
        <w:numPr>
          <w:ilvl w:val="0"/>
          <w:numId w:val="4"/>
        </w:numPr>
        <w:jc w:val="both"/>
        <w:rPr>
          <w:rFonts w:ascii="Arial Narrow" w:hAnsi="Arial Narrow" w:cs="Arial"/>
          <w:sz w:val="24"/>
          <w:szCs w:val="24"/>
        </w:rPr>
      </w:pPr>
      <w:r>
        <w:rPr>
          <w:rFonts w:ascii="Arial Narrow" w:hAnsi="Arial Narrow" w:cs="Arial"/>
          <w:sz w:val="24"/>
          <w:szCs w:val="24"/>
        </w:rPr>
        <w:t>Member</w:t>
      </w:r>
      <w:r w:rsidR="005D04DA">
        <w:rPr>
          <w:rFonts w:ascii="Arial Narrow" w:hAnsi="Arial Narrow" w:cs="Arial"/>
          <w:sz w:val="24"/>
          <w:szCs w:val="24"/>
        </w:rPr>
        <w:tab/>
      </w:r>
      <w:r w:rsidR="005D04DA">
        <w:rPr>
          <w:rFonts w:ascii="Arial Narrow" w:hAnsi="Arial Narrow" w:cs="Arial"/>
          <w:sz w:val="24"/>
          <w:szCs w:val="24"/>
        </w:rPr>
        <w:tab/>
      </w:r>
      <w:r w:rsidR="005D04DA" w:rsidRPr="005D04DA">
        <w:rPr>
          <w:rFonts w:ascii="Arial Narrow" w:hAnsi="Arial Narrow" w:cs="Arial"/>
          <w:sz w:val="24"/>
          <w:szCs w:val="24"/>
        </w:rPr>
        <w:tab/>
      </w:r>
      <w:r w:rsidR="005D04DA">
        <w:rPr>
          <w:rFonts w:ascii="Arial Narrow" w:hAnsi="Arial Narrow" w:cs="Arial"/>
          <w:sz w:val="24"/>
          <w:szCs w:val="24"/>
        </w:rPr>
        <w:t xml:space="preserve">David </w:t>
      </w:r>
      <w:proofErr w:type="spellStart"/>
      <w:r w:rsidR="005D04DA">
        <w:rPr>
          <w:rFonts w:ascii="Arial Narrow" w:hAnsi="Arial Narrow" w:cs="Arial"/>
          <w:sz w:val="24"/>
          <w:szCs w:val="24"/>
        </w:rPr>
        <w:t>Metildi</w:t>
      </w:r>
      <w:proofErr w:type="spellEnd"/>
      <w:r w:rsidR="006F17C9" w:rsidRPr="005D04DA">
        <w:rPr>
          <w:rFonts w:ascii="Arial Narrow" w:hAnsi="Arial Narrow" w:cs="Arial"/>
          <w:sz w:val="24"/>
          <w:szCs w:val="24"/>
        </w:rPr>
        <w:tab/>
      </w:r>
      <w:r w:rsidR="006F17C9" w:rsidRPr="005D04DA">
        <w:rPr>
          <w:rFonts w:ascii="Arial Narrow" w:hAnsi="Arial Narrow" w:cs="Arial"/>
          <w:sz w:val="24"/>
          <w:szCs w:val="24"/>
        </w:rPr>
        <w:tab/>
      </w:r>
      <w:r>
        <w:t xml:space="preserve"> </w:t>
      </w:r>
    </w:p>
    <w:p w:rsidR="005D04DA" w:rsidRPr="005D04DA" w:rsidRDefault="00B4276C" w:rsidP="005D04DA">
      <w:pPr>
        <w:numPr>
          <w:ilvl w:val="0"/>
          <w:numId w:val="4"/>
        </w:numPr>
        <w:jc w:val="both"/>
        <w:rPr>
          <w:rFonts w:ascii="Arial Narrow" w:hAnsi="Arial Narrow" w:cs="Arial"/>
          <w:sz w:val="24"/>
          <w:szCs w:val="24"/>
        </w:rPr>
      </w:pPr>
      <w:r>
        <w:rPr>
          <w:rFonts w:ascii="Arial Narrow" w:hAnsi="Arial Narrow" w:cs="Arial"/>
          <w:sz w:val="24"/>
          <w:szCs w:val="24"/>
        </w:rPr>
        <w:t>Member</w:t>
      </w:r>
      <w:r w:rsidR="005D04DA">
        <w:rPr>
          <w:rFonts w:ascii="Arial Narrow" w:hAnsi="Arial Narrow" w:cs="Arial"/>
          <w:sz w:val="24"/>
          <w:szCs w:val="24"/>
        </w:rPr>
        <w:t xml:space="preserve"> </w:t>
      </w:r>
      <w:r w:rsidR="005D04DA">
        <w:rPr>
          <w:rFonts w:ascii="Arial Narrow" w:hAnsi="Arial Narrow" w:cs="Arial"/>
          <w:sz w:val="24"/>
          <w:szCs w:val="24"/>
        </w:rPr>
        <w:tab/>
      </w:r>
      <w:r w:rsidR="005D04DA">
        <w:rPr>
          <w:rFonts w:ascii="Arial Narrow" w:hAnsi="Arial Narrow" w:cs="Arial"/>
          <w:sz w:val="24"/>
          <w:szCs w:val="24"/>
        </w:rPr>
        <w:tab/>
      </w:r>
      <w:r w:rsidR="005D04DA" w:rsidRPr="005D04DA">
        <w:rPr>
          <w:rFonts w:ascii="Arial Narrow" w:hAnsi="Arial Narrow" w:cs="Arial"/>
          <w:sz w:val="24"/>
          <w:szCs w:val="24"/>
        </w:rPr>
        <w:tab/>
      </w:r>
      <w:r w:rsidR="005D04DA">
        <w:rPr>
          <w:rFonts w:ascii="Arial Narrow" w:hAnsi="Arial Narrow" w:cs="Arial"/>
          <w:sz w:val="24"/>
          <w:szCs w:val="24"/>
        </w:rPr>
        <w:t>Jim Appleton</w:t>
      </w:r>
      <w:r w:rsidR="005D04DA" w:rsidRPr="005D04DA">
        <w:rPr>
          <w:rFonts w:ascii="Arial Narrow" w:hAnsi="Arial Narrow" w:cs="Arial"/>
          <w:sz w:val="24"/>
          <w:szCs w:val="24"/>
        </w:rPr>
        <w:tab/>
      </w:r>
      <w:r w:rsidR="005D04DA" w:rsidRPr="005D04DA">
        <w:rPr>
          <w:rFonts w:ascii="Arial Narrow" w:hAnsi="Arial Narrow" w:cs="Arial"/>
          <w:sz w:val="24"/>
          <w:szCs w:val="24"/>
        </w:rPr>
        <w:tab/>
      </w:r>
      <w:r>
        <w:t xml:space="preserve"> </w:t>
      </w:r>
    </w:p>
    <w:p w:rsidR="005D04DA" w:rsidRPr="005D04DA" w:rsidRDefault="00B4276C" w:rsidP="005D04DA">
      <w:pPr>
        <w:numPr>
          <w:ilvl w:val="0"/>
          <w:numId w:val="4"/>
        </w:numPr>
        <w:jc w:val="both"/>
        <w:rPr>
          <w:rFonts w:ascii="Arial Narrow" w:hAnsi="Arial Narrow" w:cs="Arial"/>
          <w:sz w:val="24"/>
          <w:szCs w:val="24"/>
        </w:rPr>
      </w:pPr>
      <w:r>
        <w:rPr>
          <w:rFonts w:ascii="Arial Narrow" w:hAnsi="Arial Narrow" w:cs="Arial"/>
          <w:sz w:val="24"/>
          <w:szCs w:val="24"/>
        </w:rPr>
        <w:t>Member</w:t>
      </w:r>
      <w:r w:rsidR="005D04DA">
        <w:rPr>
          <w:rFonts w:ascii="Arial Narrow" w:hAnsi="Arial Narrow" w:cs="Arial"/>
          <w:sz w:val="24"/>
          <w:szCs w:val="24"/>
        </w:rPr>
        <w:t xml:space="preserve"> </w:t>
      </w:r>
      <w:r w:rsidR="005D04DA">
        <w:rPr>
          <w:rFonts w:ascii="Arial Narrow" w:hAnsi="Arial Narrow" w:cs="Arial"/>
          <w:sz w:val="24"/>
          <w:szCs w:val="24"/>
        </w:rPr>
        <w:tab/>
      </w:r>
      <w:r w:rsidR="005D04DA">
        <w:rPr>
          <w:rFonts w:ascii="Arial Narrow" w:hAnsi="Arial Narrow" w:cs="Arial"/>
          <w:sz w:val="24"/>
          <w:szCs w:val="24"/>
        </w:rPr>
        <w:tab/>
      </w:r>
      <w:r w:rsidR="005D04DA" w:rsidRPr="005D04DA">
        <w:rPr>
          <w:rFonts w:ascii="Arial Narrow" w:hAnsi="Arial Narrow" w:cs="Arial"/>
          <w:sz w:val="24"/>
          <w:szCs w:val="24"/>
        </w:rPr>
        <w:tab/>
      </w:r>
      <w:r w:rsidR="005D04DA">
        <w:rPr>
          <w:rFonts w:ascii="Arial Narrow" w:hAnsi="Arial Narrow" w:cs="Arial"/>
          <w:sz w:val="24"/>
          <w:szCs w:val="24"/>
        </w:rPr>
        <w:t>George Stone</w:t>
      </w:r>
      <w:r w:rsidR="005D04DA" w:rsidRPr="005D04DA">
        <w:rPr>
          <w:rFonts w:ascii="Arial Narrow" w:hAnsi="Arial Narrow" w:cs="Arial"/>
          <w:sz w:val="24"/>
          <w:szCs w:val="24"/>
        </w:rPr>
        <w:tab/>
      </w:r>
      <w:r w:rsidR="005D04DA" w:rsidRPr="005D04DA">
        <w:rPr>
          <w:rFonts w:ascii="Arial Narrow" w:hAnsi="Arial Narrow" w:cs="Arial"/>
          <w:sz w:val="24"/>
          <w:szCs w:val="24"/>
        </w:rPr>
        <w:tab/>
      </w:r>
      <w:r>
        <w:t xml:space="preserve"> </w:t>
      </w:r>
    </w:p>
    <w:p w:rsidR="005D04DA" w:rsidRPr="005D04DA" w:rsidRDefault="00B4276C" w:rsidP="005D04DA">
      <w:pPr>
        <w:numPr>
          <w:ilvl w:val="0"/>
          <w:numId w:val="4"/>
        </w:numPr>
        <w:jc w:val="both"/>
        <w:rPr>
          <w:rFonts w:ascii="Arial Narrow" w:hAnsi="Arial Narrow" w:cs="Arial"/>
          <w:sz w:val="24"/>
          <w:szCs w:val="24"/>
        </w:rPr>
      </w:pPr>
      <w:r>
        <w:rPr>
          <w:rFonts w:ascii="Arial Narrow" w:hAnsi="Arial Narrow" w:cs="Arial"/>
          <w:sz w:val="24"/>
          <w:szCs w:val="24"/>
        </w:rPr>
        <w:t>CEO Calaveras Fairgrounds</w:t>
      </w:r>
      <w:r w:rsidR="005D04DA" w:rsidRPr="005D04DA">
        <w:rPr>
          <w:rFonts w:ascii="Arial Narrow" w:hAnsi="Arial Narrow" w:cs="Arial"/>
          <w:sz w:val="24"/>
          <w:szCs w:val="24"/>
        </w:rPr>
        <w:tab/>
      </w:r>
      <w:r w:rsidR="005D04DA">
        <w:rPr>
          <w:rFonts w:ascii="Arial Narrow" w:hAnsi="Arial Narrow" w:cs="Arial"/>
          <w:sz w:val="24"/>
          <w:szCs w:val="24"/>
        </w:rPr>
        <w:t xml:space="preserve">Laurie </w:t>
      </w:r>
      <w:proofErr w:type="spellStart"/>
      <w:r w:rsidR="005D04DA">
        <w:rPr>
          <w:rFonts w:ascii="Arial Narrow" w:hAnsi="Arial Narrow" w:cs="Arial"/>
          <w:sz w:val="24"/>
          <w:szCs w:val="24"/>
        </w:rPr>
        <w:t>Gian</w:t>
      </w:r>
      <w:r w:rsidR="001777D0">
        <w:rPr>
          <w:rFonts w:ascii="Arial Narrow" w:hAnsi="Arial Narrow" w:cs="Arial"/>
          <w:sz w:val="24"/>
          <w:szCs w:val="24"/>
        </w:rPr>
        <w:t>n</w:t>
      </w:r>
      <w:r w:rsidR="005D04DA">
        <w:rPr>
          <w:rFonts w:ascii="Arial Narrow" w:hAnsi="Arial Narrow" w:cs="Arial"/>
          <w:sz w:val="24"/>
          <w:szCs w:val="24"/>
        </w:rPr>
        <w:t>ini</w:t>
      </w:r>
      <w:proofErr w:type="spellEnd"/>
      <w:r w:rsidR="005D04DA" w:rsidRPr="005D04DA">
        <w:rPr>
          <w:rFonts w:ascii="Arial Narrow" w:hAnsi="Arial Narrow" w:cs="Arial"/>
          <w:sz w:val="24"/>
          <w:szCs w:val="24"/>
        </w:rPr>
        <w:tab/>
      </w:r>
      <w:r w:rsidR="005D04DA" w:rsidRPr="005D04DA">
        <w:rPr>
          <w:rFonts w:ascii="Arial Narrow" w:hAnsi="Arial Narrow" w:cs="Arial"/>
          <w:sz w:val="24"/>
          <w:szCs w:val="24"/>
        </w:rPr>
        <w:tab/>
      </w:r>
      <w:r>
        <w:t xml:space="preserve"> </w:t>
      </w:r>
    </w:p>
    <w:p w:rsidR="005D04DA" w:rsidRPr="005D04DA" w:rsidRDefault="00894157" w:rsidP="005D04DA">
      <w:pPr>
        <w:numPr>
          <w:ilvl w:val="0"/>
          <w:numId w:val="4"/>
        </w:numPr>
        <w:jc w:val="both"/>
        <w:rPr>
          <w:rFonts w:ascii="Arial Narrow" w:hAnsi="Arial Narrow" w:cs="Arial"/>
          <w:sz w:val="24"/>
          <w:szCs w:val="24"/>
        </w:rPr>
      </w:pPr>
      <w:r>
        <w:rPr>
          <w:rFonts w:ascii="Arial Narrow" w:hAnsi="Arial Narrow" w:cs="Arial"/>
          <w:sz w:val="24"/>
          <w:szCs w:val="24"/>
        </w:rPr>
        <w:t>39</w:t>
      </w:r>
      <w:r>
        <w:rPr>
          <w:rFonts w:ascii="Arial Narrow" w:hAnsi="Arial Narrow" w:cs="Arial"/>
          <w:sz w:val="24"/>
          <w:szCs w:val="24"/>
          <w:vertAlign w:val="superscript"/>
        </w:rPr>
        <w:t>th</w:t>
      </w:r>
      <w:r>
        <w:rPr>
          <w:rFonts w:ascii="Arial Narrow" w:hAnsi="Arial Narrow" w:cs="Arial"/>
          <w:sz w:val="24"/>
          <w:szCs w:val="24"/>
        </w:rPr>
        <w:t xml:space="preserve"> </w:t>
      </w:r>
      <w:r w:rsidR="00B4276C">
        <w:rPr>
          <w:rFonts w:ascii="Arial Narrow" w:hAnsi="Arial Narrow" w:cs="Arial"/>
          <w:sz w:val="24"/>
          <w:szCs w:val="24"/>
        </w:rPr>
        <w:t>DAA President</w:t>
      </w:r>
      <w:r w:rsidR="005D04DA">
        <w:rPr>
          <w:rFonts w:ascii="Arial Narrow" w:hAnsi="Arial Narrow" w:cs="Arial"/>
          <w:sz w:val="24"/>
          <w:szCs w:val="24"/>
        </w:rPr>
        <w:tab/>
      </w:r>
      <w:r w:rsidR="005D04DA" w:rsidRPr="005D04DA">
        <w:rPr>
          <w:rFonts w:ascii="Arial Narrow" w:hAnsi="Arial Narrow" w:cs="Arial"/>
          <w:sz w:val="24"/>
          <w:szCs w:val="24"/>
        </w:rPr>
        <w:tab/>
      </w:r>
      <w:r w:rsidR="005D04DA">
        <w:rPr>
          <w:rFonts w:ascii="Arial Narrow" w:hAnsi="Arial Narrow" w:cs="Arial"/>
          <w:sz w:val="24"/>
          <w:szCs w:val="24"/>
        </w:rPr>
        <w:t xml:space="preserve">Gay Callan </w:t>
      </w:r>
      <w:r w:rsidR="005D04DA" w:rsidRPr="005D04DA">
        <w:rPr>
          <w:rFonts w:ascii="Arial Narrow" w:hAnsi="Arial Narrow" w:cs="Arial"/>
          <w:sz w:val="24"/>
          <w:szCs w:val="24"/>
        </w:rPr>
        <w:tab/>
      </w:r>
      <w:r w:rsidR="005D04DA" w:rsidRPr="005D04DA">
        <w:rPr>
          <w:rFonts w:ascii="Arial Narrow" w:hAnsi="Arial Narrow" w:cs="Arial"/>
          <w:sz w:val="24"/>
          <w:szCs w:val="24"/>
        </w:rPr>
        <w:tab/>
      </w:r>
      <w:r w:rsidR="00B4276C">
        <w:t xml:space="preserve"> </w:t>
      </w:r>
    </w:p>
    <w:p w:rsidR="005D04DA" w:rsidRDefault="00894157" w:rsidP="005D04DA">
      <w:pPr>
        <w:numPr>
          <w:ilvl w:val="0"/>
          <w:numId w:val="4"/>
        </w:numPr>
        <w:jc w:val="both"/>
        <w:rPr>
          <w:rFonts w:ascii="Arial Narrow" w:hAnsi="Arial Narrow" w:cs="Arial"/>
          <w:sz w:val="24"/>
          <w:szCs w:val="24"/>
        </w:rPr>
      </w:pPr>
      <w:r>
        <w:rPr>
          <w:rFonts w:ascii="Arial Narrow" w:hAnsi="Arial Narrow" w:cs="Arial"/>
          <w:sz w:val="24"/>
          <w:szCs w:val="24"/>
        </w:rPr>
        <w:t>39</w:t>
      </w:r>
      <w:r w:rsidRPr="00894157">
        <w:rPr>
          <w:rFonts w:ascii="Arial Narrow" w:hAnsi="Arial Narrow" w:cs="Arial"/>
          <w:sz w:val="24"/>
          <w:szCs w:val="24"/>
          <w:vertAlign w:val="superscript"/>
        </w:rPr>
        <w:t>th</w:t>
      </w:r>
      <w:r>
        <w:rPr>
          <w:rFonts w:ascii="Arial Narrow" w:hAnsi="Arial Narrow" w:cs="Arial"/>
          <w:sz w:val="24"/>
          <w:szCs w:val="24"/>
        </w:rPr>
        <w:t xml:space="preserve"> </w:t>
      </w:r>
      <w:r w:rsidR="00B4276C">
        <w:rPr>
          <w:rFonts w:ascii="Arial Narrow" w:hAnsi="Arial Narrow" w:cs="Arial"/>
          <w:sz w:val="24"/>
          <w:szCs w:val="24"/>
        </w:rPr>
        <w:t>DAA Director</w:t>
      </w:r>
      <w:r w:rsidR="00B4276C">
        <w:rPr>
          <w:rFonts w:ascii="Arial Narrow" w:hAnsi="Arial Narrow" w:cs="Arial"/>
          <w:sz w:val="24"/>
          <w:szCs w:val="24"/>
        </w:rPr>
        <w:tab/>
      </w:r>
      <w:r w:rsidR="005D04DA">
        <w:rPr>
          <w:rFonts w:ascii="Arial Narrow" w:hAnsi="Arial Narrow" w:cs="Arial"/>
          <w:sz w:val="24"/>
          <w:szCs w:val="24"/>
        </w:rPr>
        <w:tab/>
      </w:r>
      <w:r w:rsidR="005D04DA" w:rsidRPr="005D04DA">
        <w:rPr>
          <w:rFonts w:ascii="Arial Narrow" w:hAnsi="Arial Narrow" w:cs="Arial"/>
          <w:sz w:val="24"/>
          <w:szCs w:val="24"/>
        </w:rPr>
        <w:tab/>
      </w:r>
      <w:r w:rsidR="005D04DA">
        <w:rPr>
          <w:rFonts w:ascii="Arial Narrow" w:hAnsi="Arial Narrow" w:cs="Arial"/>
          <w:sz w:val="24"/>
          <w:szCs w:val="24"/>
        </w:rPr>
        <w:t xml:space="preserve">Bob </w:t>
      </w:r>
      <w:proofErr w:type="spellStart"/>
      <w:r w:rsidR="005D04DA">
        <w:rPr>
          <w:rFonts w:ascii="Arial Narrow" w:hAnsi="Arial Narrow" w:cs="Arial"/>
          <w:sz w:val="24"/>
          <w:szCs w:val="24"/>
        </w:rPr>
        <w:t>Trinchero</w:t>
      </w:r>
      <w:proofErr w:type="spellEnd"/>
      <w:r w:rsidR="005D04DA" w:rsidRPr="005D04DA">
        <w:rPr>
          <w:rFonts w:ascii="Arial Narrow" w:hAnsi="Arial Narrow" w:cs="Arial"/>
          <w:sz w:val="24"/>
          <w:szCs w:val="24"/>
        </w:rPr>
        <w:tab/>
      </w:r>
      <w:r w:rsidR="005D04DA" w:rsidRPr="005D04DA">
        <w:rPr>
          <w:rFonts w:ascii="Arial Narrow" w:hAnsi="Arial Narrow" w:cs="Arial"/>
          <w:sz w:val="24"/>
          <w:szCs w:val="24"/>
        </w:rPr>
        <w:tab/>
      </w:r>
      <w:r w:rsidR="00B4276C">
        <w:t xml:space="preserve"> </w:t>
      </w:r>
    </w:p>
    <w:p w:rsidR="005D04DA" w:rsidRDefault="005D04DA" w:rsidP="005D04DA">
      <w:pPr>
        <w:numPr>
          <w:ilvl w:val="0"/>
          <w:numId w:val="4"/>
        </w:numPr>
        <w:jc w:val="both"/>
        <w:rPr>
          <w:rFonts w:ascii="Arial Narrow" w:hAnsi="Arial Narrow" w:cs="Arial"/>
          <w:sz w:val="24"/>
          <w:szCs w:val="24"/>
        </w:rPr>
      </w:pPr>
      <w:r>
        <w:rPr>
          <w:rFonts w:ascii="Arial Narrow" w:hAnsi="Arial Narrow" w:cs="Arial"/>
          <w:sz w:val="24"/>
          <w:szCs w:val="24"/>
        </w:rPr>
        <w:t>FOF</w:t>
      </w:r>
      <w:r w:rsidR="00B4276C">
        <w:rPr>
          <w:rFonts w:ascii="Arial Narrow" w:hAnsi="Arial Narrow" w:cs="Arial"/>
          <w:sz w:val="24"/>
          <w:szCs w:val="24"/>
        </w:rPr>
        <w:t xml:space="preserve"> Director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Jeremy Leonard</w:t>
      </w:r>
      <w:r w:rsidR="00DF66AF">
        <w:rPr>
          <w:rFonts w:ascii="Arial Narrow" w:hAnsi="Arial Narrow" w:cs="Arial"/>
          <w:sz w:val="24"/>
          <w:szCs w:val="24"/>
        </w:rPr>
        <w:tab/>
      </w:r>
      <w:r w:rsidR="00DF66AF">
        <w:rPr>
          <w:rFonts w:ascii="Arial Narrow" w:hAnsi="Arial Narrow" w:cs="Arial"/>
          <w:sz w:val="24"/>
          <w:szCs w:val="24"/>
        </w:rPr>
        <w:tab/>
      </w:r>
      <w:r w:rsidR="00DF66AF">
        <w:rPr>
          <w:rFonts w:ascii="Arial Narrow" w:hAnsi="Arial Narrow" w:cs="Arial"/>
          <w:sz w:val="24"/>
          <w:szCs w:val="24"/>
        </w:rPr>
        <w:tab/>
      </w:r>
      <w:r w:rsidR="00DF66AF">
        <w:rPr>
          <w:rFonts w:ascii="Arial Narrow" w:hAnsi="Arial Narrow" w:cs="Arial"/>
          <w:sz w:val="24"/>
          <w:szCs w:val="24"/>
        </w:rPr>
        <w:tab/>
      </w:r>
      <w:r w:rsidR="00DF66AF">
        <w:rPr>
          <w:rFonts w:ascii="Arial Narrow" w:hAnsi="Arial Narrow" w:cs="Arial"/>
          <w:sz w:val="24"/>
          <w:szCs w:val="24"/>
        </w:rPr>
        <w:tab/>
      </w:r>
      <w:r w:rsidR="00DF66AF">
        <w:rPr>
          <w:rFonts w:ascii="Arial Narrow" w:hAnsi="Arial Narrow" w:cs="Arial"/>
          <w:sz w:val="24"/>
          <w:szCs w:val="24"/>
        </w:rPr>
        <w:tab/>
      </w:r>
      <w:r w:rsidR="00DF66AF">
        <w:rPr>
          <w:rFonts w:ascii="Arial Narrow" w:hAnsi="Arial Narrow" w:cs="Arial"/>
          <w:sz w:val="24"/>
          <w:szCs w:val="24"/>
        </w:rPr>
        <w:tab/>
      </w:r>
      <w:r w:rsidR="00B4276C">
        <w:rPr>
          <w:rFonts w:ascii="Arial Narrow" w:hAnsi="Arial Narrow" w:cs="Arial"/>
          <w:sz w:val="24"/>
          <w:szCs w:val="24"/>
        </w:rPr>
        <w:t xml:space="preserve"> </w:t>
      </w:r>
    </w:p>
    <w:p w:rsidR="005D04DA" w:rsidRDefault="00B4276C" w:rsidP="005D04DA">
      <w:pPr>
        <w:numPr>
          <w:ilvl w:val="0"/>
          <w:numId w:val="4"/>
        </w:numPr>
        <w:jc w:val="both"/>
        <w:rPr>
          <w:rFonts w:ascii="Arial Narrow" w:hAnsi="Arial Narrow" w:cs="Arial"/>
          <w:sz w:val="24"/>
          <w:szCs w:val="24"/>
        </w:rPr>
      </w:pPr>
      <w:r>
        <w:rPr>
          <w:rFonts w:ascii="Arial Narrow" w:hAnsi="Arial Narrow" w:cs="Arial"/>
          <w:sz w:val="24"/>
          <w:szCs w:val="24"/>
        </w:rPr>
        <w:t>Member</w:t>
      </w:r>
      <w:r w:rsidR="005D04DA">
        <w:rPr>
          <w:rFonts w:ascii="Arial Narrow" w:hAnsi="Arial Narrow" w:cs="Arial"/>
          <w:sz w:val="24"/>
          <w:szCs w:val="24"/>
        </w:rPr>
        <w:tab/>
      </w:r>
      <w:r w:rsidR="005D04DA">
        <w:rPr>
          <w:rFonts w:ascii="Arial Narrow" w:hAnsi="Arial Narrow" w:cs="Arial"/>
          <w:sz w:val="24"/>
          <w:szCs w:val="24"/>
        </w:rPr>
        <w:tab/>
      </w:r>
      <w:r w:rsidR="005D04DA">
        <w:rPr>
          <w:rFonts w:ascii="Arial Narrow" w:hAnsi="Arial Narrow" w:cs="Arial"/>
          <w:sz w:val="24"/>
          <w:szCs w:val="24"/>
        </w:rPr>
        <w:tab/>
        <w:t>Dave Mills</w:t>
      </w:r>
    </w:p>
    <w:p w:rsidR="005D04DA" w:rsidRDefault="005D04DA" w:rsidP="005D04DA">
      <w:pPr>
        <w:numPr>
          <w:ilvl w:val="0"/>
          <w:numId w:val="4"/>
        </w:numPr>
        <w:jc w:val="both"/>
        <w:rPr>
          <w:rFonts w:ascii="Arial Narrow" w:hAnsi="Arial Narrow" w:cs="Arial"/>
          <w:sz w:val="24"/>
          <w:szCs w:val="24"/>
        </w:rPr>
      </w:pPr>
      <w:r>
        <w:rPr>
          <w:rFonts w:ascii="Arial Narrow" w:hAnsi="Arial Narrow" w:cs="Arial"/>
          <w:sz w:val="24"/>
          <w:szCs w:val="24"/>
        </w:rPr>
        <w:t xml:space="preserve">FOF </w:t>
      </w:r>
      <w:r w:rsidR="00B4276C">
        <w:rPr>
          <w:rFonts w:ascii="Arial Narrow" w:hAnsi="Arial Narrow" w:cs="Arial"/>
          <w:sz w:val="24"/>
          <w:szCs w:val="24"/>
        </w:rPr>
        <w:t>Treasurer</w:t>
      </w:r>
      <w:r>
        <w:rPr>
          <w:rFonts w:ascii="Arial Narrow" w:hAnsi="Arial Narrow" w:cs="Arial"/>
          <w:sz w:val="24"/>
          <w:szCs w:val="24"/>
        </w:rPr>
        <w:tab/>
      </w:r>
      <w:r>
        <w:rPr>
          <w:rFonts w:ascii="Arial Narrow" w:hAnsi="Arial Narrow" w:cs="Arial"/>
          <w:sz w:val="24"/>
          <w:szCs w:val="24"/>
        </w:rPr>
        <w:tab/>
        <w:t xml:space="preserve">Jerri Mills </w:t>
      </w:r>
    </w:p>
    <w:p w:rsidR="005D04DA" w:rsidRDefault="00B4276C" w:rsidP="005D04DA">
      <w:pPr>
        <w:numPr>
          <w:ilvl w:val="0"/>
          <w:numId w:val="4"/>
        </w:numPr>
        <w:jc w:val="both"/>
        <w:rPr>
          <w:rFonts w:ascii="Arial Narrow" w:hAnsi="Arial Narrow" w:cs="Arial"/>
          <w:sz w:val="24"/>
          <w:szCs w:val="24"/>
        </w:rPr>
      </w:pPr>
      <w:r>
        <w:rPr>
          <w:rFonts w:ascii="Arial Narrow" w:hAnsi="Arial Narrow" w:cs="Arial"/>
          <w:sz w:val="24"/>
          <w:szCs w:val="24"/>
        </w:rPr>
        <w:t>Member</w:t>
      </w:r>
      <w:r w:rsidR="005D04DA">
        <w:rPr>
          <w:rFonts w:ascii="Arial Narrow" w:hAnsi="Arial Narrow" w:cs="Arial"/>
          <w:sz w:val="24"/>
          <w:szCs w:val="24"/>
        </w:rPr>
        <w:t xml:space="preserve"> </w:t>
      </w:r>
      <w:r w:rsidR="005D04DA">
        <w:rPr>
          <w:rFonts w:ascii="Arial Narrow" w:hAnsi="Arial Narrow" w:cs="Arial"/>
          <w:sz w:val="24"/>
          <w:szCs w:val="24"/>
        </w:rPr>
        <w:tab/>
      </w:r>
      <w:r w:rsidR="005D04DA">
        <w:rPr>
          <w:rFonts w:ascii="Arial Narrow" w:hAnsi="Arial Narrow" w:cs="Arial"/>
          <w:sz w:val="24"/>
          <w:szCs w:val="24"/>
        </w:rPr>
        <w:tab/>
      </w:r>
      <w:r w:rsidR="005D04DA">
        <w:rPr>
          <w:rFonts w:ascii="Arial Narrow" w:hAnsi="Arial Narrow" w:cs="Arial"/>
          <w:sz w:val="24"/>
          <w:szCs w:val="24"/>
        </w:rPr>
        <w:tab/>
        <w:t>Jeff Hughes</w:t>
      </w:r>
    </w:p>
    <w:p w:rsidR="005D04DA" w:rsidRPr="00DF66AF" w:rsidRDefault="005D04DA" w:rsidP="00DF66AF">
      <w:pPr>
        <w:numPr>
          <w:ilvl w:val="0"/>
          <w:numId w:val="4"/>
        </w:numPr>
        <w:jc w:val="both"/>
        <w:rPr>
          <w:rFonts w:ascii="Arial Narrow" w:hAnsi="Arial Narrow" w:cs="Arial"/>
          <w:sz w:val="24"/>
          <w:szCs w:val="24"/>
        </w:rPr>
      </w:pPr>
      <w:r>
        <w:rPr>
          <w:rFonts w:ascii="Arial Narrow" w:hAnsi="Arial Narrow" w:cs="Arial"/>
          <w:sz w:val="24"/>
          <w:szCs w:val="24"/>
        </w:rPr>
        <w:t>FOF</w:t>
      </w:r>
      <w:r w:rsidR="00B4276C">
        <w:rPr>
          <w:rFonts w:ascii="Arial Narrow" w:hAnsi="Arial Narrow" w:cs="Arial"/>
          <w:sz w:val="24"/>
          <w:szCs w:val="24"/>
        </w:rPr>
        <w:t xml:space="preserve"> Jr. Livestock Rep</w:t>
      </w:r>
      <w:r>
        <w:rPr>
          <w:rFonts w:ascii="Arial Narrow" w:hAnsi="Arial Narrow" w:cs="Arial"/>
          <w:sz w:val="24"/>
          <w:szCs w:val="24"/>
        </w:rPr>
        <w:tab/>
      </w:r>
      <w:r w:rsidR="00DF66AF">
        <w:rPr>
          <w:rFonts w:ascii="Arial Narrow" w:hAnsi="Arial Narrow" w:cs="Arial"/>
          <w:sz w:val="24"/>
          <w:szCs w:val="24"/>
        </w:rPr>
        <w:t xml:space="preserve">Linda Olson </w:t>
      </w:r>
      <w:r w:rsidR="00DF66AF">
        <w:rPr>
          <w:rFonts w:ascii="Arial Narrow" w:hAnsi="Arial Narrow" w:cs="Arial"/>
          <w:sz w:val="24"/>
          <w:szCs w:val="24"/>
        </w:rPr>
        <w:tab/>
      </w:r>
      <w:r w:rsidR="00DF66AF" w:rsidRPr="00DF66AF">
        <w:rPr>
          <w:rFonts w:ascii="Arial Narrow" w:hAnsi="Arial Narrow" w:cs="Arial"/>
          <w:sz w:val="24"/>
          <w:szCs w:val="24"/>
        </w:rPr>
        <w:tab/>
      </w:r>
      <w:r w:rsidR="00DF66AF" w:rsidRPr="00DF66AF">
        <w:rPr>
          <w:rFonts w:ascii="Arial Narrow" w:hAnsi="Arial Narrow" w:cs="Arial"/>
          <w:sz w:val="24"/>
          <w:szCs w:val="24"/>
        </w:rPr>
        <w:tab/>
      </w:r>
      <w:r w:rsidR="00DF66AF" w:rsidRPr="00DF66AF">
        <w:rPr>
          <w:rFonts w:ascii="Arial Narrow" w:hAnsi="Arial Narrow" w:cs="Arial"/>
          <w:sz w:val="24"/>
          <w:szCs w:val="24"/>
        </w:rPr>
        <w:tab/>
      </w:r>
      <w:r w:rsidR="00DF66AF" w:rsidRPr="00DF66AF">
        <w:rPr>
          <w:rFonts w:ascii="Arial Narrow" w:hAnsi="Arial Narrow" w:cs="Arial"/>
          <w:sz w:val="24"/>
          <w:szCs w:val="24"/>
        </w:rPr>
        <w:tab/>
      </w:r>
      <w:r w:rsidR="00DF66AF" w:rsidRPr="00DF66AF">
        <w:rPr>
          <w:rFonts w:ascii="Arial Narrow" w:hAnsi="Arial Narrow" w:cs="Arial"/>
          <w:sz w:val="24"/>
          <w:szCs w:val="24"/>
        </w:rPr>
        <w:tab/>
      </w:r>
      <w:r w:rsidR="00DF66AF" w:rsidRPr="00DF66AF">
        <w:rPr>
          <w:rFonts w:ascii="Arial Narrow" w:hAnsi="Arial Narrow" w:cs="Arial"/>
          <w:sz w:val="24"/>
          <w:szCs w:val="24"/>
        </w:rPr>
        <w:tab/>
      </w:r>
    </w:p>
    <w:p w:rsidR="00B4276C" w:rsidRDefault="005D04DA" w:rsidP="00DF66AF">
      <w:pPr>
        <w:numPr>
          <w:ilvl w:val="0"/>
          <w:numId w:val="4"/>
        </w:numPr>
        <w:jc w:val="both"/>
        <w:rPr>
          <w:rFonts w:ascii="Arial Narrow" w:hAnsi="Arial Narrow" w:cs="Arial"/>
          <w:sz w:val="24"/>
          <w:szCs w:val="24"/>
        </w:rPr>
      </w:pPr>
      <w:r>
        <w:rPr>
          <w:rFonts w:ascii="Arial Narrow" w:hAnsi="Arial Narrow" w:cs="Arial"/>
          <w:sz w:val="24"/>
          <w:szCs w:val="24"/>
        </w:rPr>
        <w:t xml:space="preserve">Guest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Jennifer Herndon </w:t>
      </w:r>
      <w:r>
        <w:rPr>
          <w:rFonts w:ascii="Arial Narrow" w:hAnsi="Arial Narrow" w:cs="Arial"/>
          <w:sz w:val="24"/>
          <w:szCs w:val="24"/>
        </w:rPr>
        <w:tab/>
      </w:r>
    </w:p>
    <w:p w:rsidR="00DF66AF" w:rsidRPr="00DF66AF" w:rsidRDefault="00894157" w:rsidP="00DF66AF">
      <w:pPr>
        <w:numPr>
          <w:ilvl w:val="0"/>
          <w:numId w:val="4"/>
        </w:numPr>
        <w:jc w:val="both"/>
        <w:rPr>
          <w:rFonts w:ascii="Arial Narrow" w:hAnsi="Arial Narrow" w:cs="Arial"/>
          <w:sz w:val="24"/>
          <w:szCs w:val="24"/>
        </w:rPr>
      </w:pPr>
      <w:r>
        <w:rPr>
          <w:rFonts w:ascii="Arial Narrow" w:hAnsi="Arial Narrow" w:cs="Arial"/>
          <w:sz w:val="24"/>
          <w:szCs w:val="24"/>
        </w:rPr>
        <w:t>39</w:t>
      </w:r>
      <w:r w:rsidRPr="00894157">
        <w:rPr>
          <w:rFonts w:ascii="Arial Narrow" w:hAnsi="Arial Narrow" w:cs="Arial"/>
          <w:sz w:val="24"/>
          <w:szCs w:val="24"/>
          <w:vertAlign w:val="superscript"/>
        </w:rPr>
        <w:t>th</w:t>
      </w:r>
      <w:r>
        <w:rPr>
          <w:rFonts w:ascii="Arial Narrow" w:hAnsi="Arial Narrow" w:cs="Arial"/>
          <w:sz w:val="24"/>
          <w:szCs w:val="24"/>
        </w:rPr>
        <w:t xml:space="preserve"> </w:t>
      </w:r>
      <w:r w:rsidR="00B4276C">
        <w:rPr>
          <w:rFonts w:ascii="Arial Narrow" w:hAnsi="Arial Narrow" w:cs="Arial"/>
          <w:sz w:val="24"/>
          <w:szCs w:val="24"/>
        </w:rPr>
        <w:t xml:space="preserve">DAA Director </w:t>
      </w:r>
      <w:r w:rsidR="00B4276C">
        <w:rPr>
          <w:rFonts w:ascii="Arial Narrow" w:hAnsi="Arial Narrow" w:cs="Arial"/>
          <w:sz w:val="24"/>
          <w:szCs w:val="24"/>
        </w:rPr>
        <w:tab/>
      </w:r>
      <w:r w:rsidR="00B4276C">
        <w:rPr>
          <w:rFonts w:ascii="Arial Narrow" w:hAnsi="Arial Narrow" w:cs="Arial"/>
          <w:sz w:val="24"/>
          <w:szCs w:val="24"/>
        </w:rPr>
        <w:tab/>
        <w:t xml:space="preserve">Evan Garamendi </w:t>
      </w:r>
    </w:p>
    <w:p w:rsidR="00DF66AF" w:rsidRPr="006F17C9" w:rsidRDefault="00DF66AF" w:rsidP="00DF66AF">
      <w:pPr>
        <w:tabs>
          <w:tab w:val="left" w:pos="648"/>
        </w:tabs>
        <w:ind w:left="648"/>
        <w:jc w:val="both"/>
        <w:rPr>
          <w:rFonts w:ascii="Arial Narrow" w:hAnsi="Arial Narrow" w:cs="Arial"/>
          <w:sz w:val="24"/>
          <w:szCs w:val="24"/>
        </w:rPr>
      </w:pPr>
      <w:r>
        <w:rPr>
          <w:rFonts w:ascii="Arial Narrow" w:hAnsi="Arial Narrow" w:cs="Arial"/>
          <w:b/>
          <w:sz w:val="24"/>
          <w:szCs w:val="24"/>
        </w:rPr>
        <w:t xml:space="preserve">ABSENT:  </w:t>
      </w:r>
      <w:proofErr w:type="spellStart"/>
      <w:r>
        <w:rPr>
          <w:rFonts w:ascii="Arial Narrow" w:hAnsi="Arial Narrow" w:cs="Arial"/>
          <w:b/>
          <w:sz w:val="24"/>
          <w:szCs w:val="24"/>
        </w:rPr>
        <w:t>Firman</w:t>
      </w:r>
      <w:proofErr w:type="spellEnd"/>
      <w:r>
        <w:rPr>
          <w:rFonts w:ascii="Arial Narrow" w:hAnsi="Arial Narrow" w:cs="Arial"/>
          <w:b/>
          <w:sz w:val="24"/>
          <w:szCs w:val="24"/>
        </w:rPr>
        <w:t xml:space="preserve"> Brown</w:t>
      </w:r>
      <w:r w:rsidR="00B4276C">
        <w:rPr>
          <w:rFonts w:ascii="Arial Narrow" w:hAnsi="Arial Narrow" w:cs="Arial"/>
          <w:b/>
          <w:sz w:val="24"/>
          <w:szCs w:val="24"/>
        </w:rPr>
        <w:t xml:space="preserve">, Dona </w:t>
      </w:r>
      <w:proofErr w:type="spellStart"/>
      <w:r w:rsidR="00B4276C">
        <w:rPr>
          <w:rFonts w:ascii="Arial Narrow" w:hAnsi="Arial Narrow" w:cs="Arial"/>
          <w:b/>
          <w:sz w:val="24"/>
          <w:szCs w:val="24"/>
        </w:rPr>
        <w:t>Querirolo</w:t>
      </w:r>
      <w:proofErr w:type="spellEnd"/>
      <w:r w:rsidR="00B4276C">
        <w:rPr>
          <w:rFonts w:ascii="Arial Narrow" w:hAnsi="Arial Narrow" w:cs="Arial"/>
          <w:b/>
          <w:sz w:val="24"/>
          <w:szCs w:val="24"/>
        </w:rPr>
        <w:t>, Raelyn Winkler</w:t>
      </w:r>
    </w:p>
    <w:p w:rsidR="005D04DA" w:rsidRPr="005D04DA" w:rsidRDefault="005D04DA" w:rsidP="005D04DA">
      <w:pPr>
        <w:ind w:left="1008"/>
        <w:jc w:val="both"/>
        <w:rPr>
          <w:rFonts w:ascii="Arial Narrow" w:hAnsi="Arial Narrow" w:cs="Arial"/>
          <w:sz w:val="24"/>
          <w:szCs w:val="24"/>
        </w:rPr>
      </w:pPr>
      <w:r>
        <w:rPr>
          <w:rFonts w:ascii="Arial Narrow" w:hAnsi="Arial Narrow" w:cs="Arial"/>
          <w:sz w:val="24"/>
          <w:szCs w:val="24"/>
        </w:rPr>
        <w:t xml:space="preserve"> </w:t>
      </w:r>
    </w:p>
    <w:p w:rsidR="00DF66AF" w:rsidRDefault="00DF66AF" w:rsidP="00AB14C6">
      <w:pPr>
        <w:numPr>
          <w:ilvl w:val="0"/>
          <w:numId w:val="15"/>
        </w:numPr>
        <w:tabs>
          <w:tab w:val="left" w:pos="648"/>
        </w:tabs>
        <w:jc w:val="both"/>
        <w:rPr>
          <w:rFonts w:ascii="Arial Narrow" w:hAnsi="Arial Narrow" w:cs="Arial"/>
          <w:sz w:val="24"/>
          <w:szCs w:val="24"/>
        </w:rPr>
      </w:pPr>
      <w:r>
        <w:rPr>
          <w:rFonts w:ascii="Arial Narrow" w:hAnsi="Arial Narrow" w:cs="Arial"/>
          <w:sz w:val="24"/>
          <w:szCs w:val="24"/>
        </w:rPr>
        <w:t>Rob Mille</w:t>
      </w:r>
      <w:bookmarkStart w:id="0" w:name="_GoBack"/>
      <w:bookmarkEnd w:id="0"/>
      <w:r>
        <w:rPr>
          <w:rFonts w:ascii="Arial Narrow" w:hAnsi="Arial Narrow" w:cs="Arial"/>
          <w:sz w:val="24"/>
          <w:szCs w:val="24"/>
        </w:rPr>
        <w:t>r made a motion to suspend the portion of the bi-laws that requires the Secretary position to be an officer and motions Jennifer Herndon as the new Secretary.  2</w:t>
      </w:r>
      <w:r w:rsidRPr="00DF66AF">
        <w:rPr>
          <w:rFonts w:ascii="Arial Narrow" w:hAnsi="Arial Narrow" w:cs="Arial"/>
          <w:sz w:val="24"/>
          <w:szCs w:val="24"/>
          <w:vertAlign w:val="superscript"/>
        </w:rPr>
        <w:t>nd</w:t>
      </w:r>
      <w:r>
        <w:rPr>
          <w:rFonts w:ascii="Arial Narrow" w:hAnsi="Arial Narrow" w:cs="Arial"/>
          <w:sz w:val="24"/>
          <w:szCs w:val="24"/>
        </w:rPr>
        <w:t xml:space="preserve"> on the motion by Jerri Mills.  All approved.  Motion passed unanimously.  Bob </w:t>
      </w:r>
      <w:proofErr w:type="spellStart"/>
      <w:r>
        <w:rPr>
          <w:rFonts w:ascii="Arial Narrow" w:hAnsi="Arial Narrow" w:cs="Arial"/>
          <w:sz w:val="24"/>
          <w:szCs w:val="24"/>
        </w:rPr>
        <w:t>Trinchero</w:t>
      </w:r>
      <w:proofErr w:type="spellEnd"/>
      <w:r>
        <w:rPr>
          <w:rFonts w:ascii="Arial Narrow" w:hAnsi="Arial Narrow" w:cs="Arial"/>
          <w:sz w:val="24"/>
          <w:szCs w:val="24"/>
        </w:rPr>
        <w:t xml:space="preserve"> personally gave Thanks to Karen Harper for her services and all agreed with much appreciation.  </w:t>
      </w:r>
    </w:p>
    <w:p w:rsidR="005D04DA" w:rsidRPr="005D04DA" w:rsidRDefault="005D04DA" w:rsidP="00DF66AF">
      <w:pPr>
        <w:tabs>
          <w:tab w:val="left" w:pos="648"/>
        </w:tabs>
        <w:ind w:left="720"/>
        <w:jc w:val="both"/>
        <w:rPr>
          <w:rFonts w:ascii="Arial Narrow" w:hAnsi="Arial Narrow" w:cs="Arial"/>
          <w:sz w:val="24"/>
          <w:szCs w:val="24"/>
        </w:rPr>
      </w:pPr>
    </w:p>
    <w:p w:rsidR="00AB14C6" w:rsidRDefault="00AB14C6" w:rsidP="00AB14C6">
      <w:pPr>
        <w:numPr>
          <w:ilvl w:val="0"/>
          <w:numId w:val="15"/>
        </w:numPr>
        <w:tabs>
          <w:tab w:val="left" w:pos="648"/>
        </w:tabs>
        <w:jc w:val="both"/>
        <w:rPr>
          <w:rFonts w:ascii="Arial Narrow" w:hAnsi="Arial Narrow" w:cs="Arial"/>
          <w:sz w:val="24"/>
          <w:szCs w:val="24"/>
        </w:rPr>
      </w:pPr>
      <w:r>
        <w:rPr>
          <w:rFonts w:ascii="Arial Narrow" w:hAnsi="Arial Narrow" w:cs="Arial"/>
          <w:b/>
          <w:sz w:val="24"/>
          <w:szCs w:val="24"/>
        </w:rPr>
        <w:t>READING/APPROVAL OF LAST MEETING MINUTES</w:t>
      </w:r>
      <w:r w:rsidR="00A864C8" w:rsidRPr="004414BB">
        <w:rPr>
          <w:rFonts w:ascii="Arial Narrow" w:hAnsi="Arial Narrow" w:cs="Arial"/>
          <w:b/>
          <w:sz w:val="24"/>
          <w:szCs w:val="24"/>
        </w:rPr>
        <w:t>:</w:t>
      </w:r>
      <w:r>
        <w:rPr>
          <w:rFonts w:ascii="Arial Narrow" w:hAnsi="Arial Narrow" w:cs="Arial"/>
          <w:b/>
          <w:sz w:val="24"/>
          <w:szCs w:val="24"/>
        </w:rPr>
        <w:t xml:space="preserve"> </w:t>
      </w:r>
      <w:r w:rsidR="00DF66AF">
        <w:rPr>
          <w:rFonts w:ascii="Arial Narrow" w:hAnsi="Arial Narrow" w:cs="Arial"/>
          <w:sz w:val="24"/>
          <w:szCs w:val="24"/>
        </w:rPr>
        <w:t>Rob Miller</w:t>
      </w:r>
      <w:r w:rsidR="00283D96">
        <w:rPr>
          <w:rFonts w:ascii="Arial Narrow" w:hAnsi="Arial Narrow" w:cs="Arial"/>
          <w:sz w:val="24"/>
          <w:szCs w:val="24"/>
        </w:rPr>
        <w:t xml:space="preserve"> made a </w:t>
      </w:r>
      <w:r w:rsidR="00DF66AF">
        <w:rPr>
          <w:rFonts w:ascii="Arial Narrow" w:hAnsi="Arial Narrow" w:cs="Arial"/>
          <w:sz w:val="24"/>
          <w:szCs w:val="24"/>
        </w:rPr>
        <w:t>correct</w:t>
      </w:r>
      <w:r w:rsidR="00283D96">
        <w:rPr>
          <w:rFonts w:ascii="Arial Narrow" w:hAnsi="Arial Narrow" w:cs="Arial"/>
          <w:sz w:val="24"/>
          <w:szCs w:val="24"/>
        </w:rPr>
        <w:t>ion to</w:t>
      </w:r>
      <w:r w:rsidR="00DF66AF">
        <w:rPr>
          <w:rFonts w:ascii="Arial Narrow" w:hAnsi="Arial Narrow" w:cs="Arial"/>
          <w:sz w:val="24"/>
          <w:szCs w:val="24"/>
        </w:rPr>
        <w:t xml:space="preserve"> the minutes of the last meeting to clarify that the progress with the Ranch House project is </w:t>
      </w:r>
      <w:r w:rsidR="00283D96">
        <w:rPr>
          <w:rFonts w:ascii="Arial Narrow" w:hAnsi="Arial Narrow" w:cs="Arial"/>
          <w:sz w:val="24"/>
          <w:szCs w:val="24"/>
        </w:rPr>
        <w:t xml:space="preserve">only </w:t>
      </w:r>
      <w:r w:rsidR="00DF66AF">
        <w:rPr>
          <w:rFonts w:ascii="Arial Narrow" w:hAnsi="Arial Narrow" w:cs="Arial"/>
          <w:sz w:val="24"/>
          <w:szCs w:val="24"/>
        </w:rPr>
        <w:t xml:space="preserve">awaiting engineering and then </w:t>
      </w:r>
      <w:r w:rsidR="00283D96">
        <w:rPr>
          <w:rFonts w:ascii="Arial Narrow" w:hAnsi="Arial Narrow" w:cs="Arial"/>
          <w:sz w:val="24"/>
          <w:szCs w:val="24"/>
        </w:rPr>
        <w:t>the approval from the Fire Marshall. Motion to approve this correction by Jerri Mills.  2</w:t>
      </w:r>
      <w:r w:rsidR="00283D96" w:rsidRPr="00283D96">
        <w:rPr>
          <w:rFonts w:ascii="Arial Narrow" w:hAnsi="Arial Narrow" w:cs="Arial"/>
          <w:sz w:val="24"/>
          <w:szCs w:val="24"/>
          <w:vertAlign w:val="superscript"/>
        </w:rPr>
        <w:t>nd</w:t>
      </w:r>
      <w:r w:rsidR="00283D96">
        <w:rPr>
          <w:rFonts w:ascii="Arial Narrow" w:hAnsi="Arial Narrow" w:cs="Arial"/>
          <w:sz w:val="24"/>
          <w:szCs w:val="24"/>
        </w:rPr>
        <w:t xml:space="preserve"> on the motion by Jeremy Leonard.  All approved.  Motion passed unanimously.     </w:t>
      </w:r>
      <w:r w:rsidR="00DF66AF">
        <w:rPr>
          <w:rFonts w:ascii="Arial Narrow" w:hAnsi="Arial Narrow" w:cs="Arial"/>
          <w:sz w:val="24"/>
          <w:szCs w:val="24"/>
        </w:rPr>
        <w:t xml:space="preserve">  </w:t>
      </w:r>
    </w:p>
    <w:p w:rsidR="004E5000" w:rsidRPr="00AB14C6" w:rsidRDefault="00AB14C6" w:rsidP="00AB14C6">
      <w:pPr>
        <w:tabs>
          <w:tab w:val="left" w:pos="648"/>
        </w:tabs>
        <w:ind w:left="720"/>
        <w:jc w:val="both"/>
        <w:rPr>
          <w:rFonts w:ascii="Arial Narrow" w:hAnsi="Arial Narrow" w:cs="Arial"/>
          <w:sz w:val="24"/>
          <w:szCs w:val="24"/>
        </w:rPr>
      </w:pPr>
      <w:r>
        <w:rPr>
          <w:rFonts w:ascii="Arial Narrow" w:hAnsi="Arial Narrow" w:cs="Arial"/>
          <w:sz w:val="24"/>
          <w:szCs w:val="24"/>
        </w:rPr>
        <w:t xml:space="preserve"> </w:t>
      </w:r>
    </w:p>
    <w:p w:rsidR="001515F3" w:rsidRDefault="00AB14C6" w:rsidP="001515F3">
      <w:pPr>
        <w:numPr>
          <w:ilvl w:val="0"/>
          <w:numId w:val="16"/>
        </w:numPr>
        <w:tabs>
          <w:tab w:val="left" w:pos="648"/>
        </w:tabs>
        <w:jc w:val="both"/>
        <w:rPr>
          <w:rFonts w:ascii="Arial Narrow" w:hAnsi="Arial Narrow" w:cs="Arial"/>
          <w:b/>
          <w:sz w:val="24"/>
          <w:szCs w:val="24"/>
        </w:rPr>
      </w:pPr>
      <w:r>
        <w:rPr>
          <w:rFonts w:ascii="Arial Narrow" w:hAnsi="Arial Narrow" w:cs="Arial"/>
          <w:b/>
          <w:sz w:val="24"/>
          <w:szCs w:val="24"/>
        </w:rPr>
        <w:t>TREASURER’S REPORT</w:t>
      </w:r>
      <w:r w:rsidR="00B043CE" w:rsidRPr="00BF7F4F">
        <w:rPr>
          <w:rFonts w:ascii="Arial Narrow" w:hAnsi="Arial Narrow" w:cs="Arial"/>
          <w:b/>
          <w:sz w:val="24"/>
          <w:szCs w:val="24"/>
        </w:rPr>
        <w:t>:</w:t>
      </w:r>
      <w:r>
        <w:rPr>
          <w:rFonts w:ascii="Arial Narrow" w:hAnsi="Arial Narrow" w:cs="Arial"/>
          <w:b/>
          <w:sz w:val="24"/>
          <w:szCs w:val="24"/>
        </w:rPr>
        <w:t xml:space="preserve"> </w:t>
      </w:r>
    </w:p>
    <w:p w:rsidR="001515F3" w:rsidRDefault="001515F3" w:rsidP="001515F3">
      <w:pPr>
        <w:tabs>
          <w:tab w:val="left" w:pos="648"/>
        </w:tabs>
        <w:ind w:left="720"/>
        <w:jc w:val="both"/>
        <w:rPr>
          <w:rFonts w:ascii="Arial Narrow" w:hAnsi="Arial Narrow" w:cs="Arial"/>
          <w:sz w:val="24"/>
          <w:szCs w:val="24"/>
        </w:rPr>
      </w:pPr>
      <w:r>
        <w:rPr>
          <w:rFonts w:ascii="Arial Narrow" w:hAnsi="Arial Narrow" w:cs="Arial"/>
          <w:sz w:val="24"/>
          <w:szCs w:val="24"/>
        </w:rPr>
        <w:t xml:space="preserve">Raffle Account $34,058.95  </w:t>
      </w:r>
    </w:p>
    <w:p w:rsidR="001515F3" w:rsidRDefault="001515F3" w:rsidP="001515F3">
      <w:pPr>
        <w:tabs>
          <w:tab w:val="left" w:pos="648"/>
        </w:tabs>
        <w:ind w:left="720"/>
        <w:jc w:val="both"/>
        <w:rPr>
          <w:rFonts w:ascii="Arial Narrow" w:hAnsi="Arial Narrow" w:cs="Arial"/>
          <w:sz w:val="24"/>
          <w:szCs w:val="24"/>
        </w:rPr>
      </w:pPr>
      <w:r>
        <w:rPr>
          <w:rFonts w:ascii="Arial Narrow" w:hAnsi="Arial Narrow" w:cs="Arial"/>
          <w:sz w:val="24"/>
          <w:szCs w:val="24"/>
        </w:rPr>
        <w:t xml:space="preserve">Bank of Stockton $10,958.67 and $50,000 </w:t>
      </w:r>
    </w:p>
    <w:p w:rsidR="001777D0" w:rsidRDefault="001515F3" w:rsidP="001515F3">
      <w:pPr>
        <w:tabs>
          <w:tab w:val="left" w:pos="648"/>
        </w:tabs>
        <w:ind w:left="720"/>
        <w:jc w:val="both"/>
        <w:rPr>
          <w:rFonts w:ascii="Arial Narrow" w:hAnsi="Arial Narrow" w:cs="Arial"/>
          <w:sz w:val="24"/>
          <w:szCs w:val="24"/>
        </w:rPr>
      </w:pPr>
      <w:r>
        <w:rPr>
          <w:rFonts w:ascii="Arial Narrow" w:hAnsi="Arial Narrow" w:cs="Arial"/>
          <w:sz w:val="24"/>
          <w:szCs w:val="24"/>
        </w:rPr>
        <w:t xml:space="preserve">General Account $113,583.57 </w:t>
      </w:r>
    </w:p>
    <w:p w:rsidR="001777D0" w:rsidRDefault="001777D0" w:rsidP="001777D0">
      <w:pPr>
        <w:tabs>
          <w:tab w:val="left" w:pos="648"/>
        </w:tabs>
        <w:ind w:left="1440"/>
        <w:jc w:val="both"/>
        <w:rPr>
          <w:rFonts w:ascii="Arial Narrow" w:hAnsi="Arial Narrow" w:cs="Arial"/>
          <w:sz w:val="24"/>
          <w:szCs w:val="24"/>
        </w:rPr>
      </w:pPr>
      <w:r>
        <w:rPr>
          <w:rFonts w:ascii="Arial Narrow" w:hAnsi="Arial Narrow" w:cs="Arial"/>
          <w:sz w:val="24"/>
          <w:szCs w:val="24"/>
        </w:rPr>
        <w:t xml:space="preserve">Scholarship $3,000 / Rest Rooms $11,950.01 / Plaque $1,370 / Memorial Fund $9,332 / </w:t>
      </w:r>
    </w:p>
    <w:p w:rsidR="001777D0" w:rsidRDefault="001777D0" w:rsidP="001777D0">
      <w:pPr>
        <w:tabs>
          <w:tab w:val="left" w:pos="648"/>
        </w:tabs>
        <w:ind w:left="1440"/>
        <w:jc w:val="both"/>
        <w:rPr>
          <w:rFonts w:ascii="Arial Narrow" w:hAnsi="Arial Narrow" w:cs="Arial"/>
          <w:sz w:val="24"/>
          <w:szCs w:val="24"/>
        </w:rPr>
      </w:pPr>
      <w:r>
        <w:rPr>
          <w:rFonts w:ascii="Arial Narrow" w:hAnsi="Arial Narrow" w:cs="Arial"/>
          <w:sz w:val="24"/>
          <w:szCs w:val="24"/>
        </w:rPr>
        <w:t>Frog Jump $598.15 / Derby $2,612.71</w:t>
      </w:r>
    </w:p>
    <w:p w:rsidR="001515F3" w:rsidRDefault="001777D0" w:rsidP="001777D0">
      <w:pPr>
        <w:tabs>
          <w:tab w:val="left" w:pos="648"/>
        </w:tabs>
        <w:ind w:left="1440"/>
        <w:jc w:val="both"/>
        <w:rPr>
          <w:rFonts w:ascii="Arial Narrow" w:hAnsi="Arial Narrow" w:cs="Arial"/>
          <w:sz w:val="24"/>
          <w:szCs w:val="24"/>
        </w:rPr>
      </w:pPr>
      <w:r>
        <w:rPr>
          <w:rFonts w:ascii="Arial Narrow" w:hAnsi="Arial Narrow" w:cs="Arial"/>
          <w:sz w:val="24"/>
          <w:szCs w:val="24"/>
        </w:rPr>
        <w:t xml:space="preserve">Total $84,720.70 </w:t>
      </w:r>
    </w:p>
    <w:p w:rsidR="001777D0" w:rsidRDefault="001777D0" w:rsidP="001777D0">
      <w:pPr>
        <w:tabs>
          <w:tab w:val="left" w:pos="648"/>
        </w:tabs>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 xml:space="preserve">E-Scrip $63.01 – Thank you to Angels Food and Sierra Hills Market </w:t>
      </w:r>
    </w:p>
    <w:p w:rsidR="00E66DF0" w:rsidRDefault="00E66DF0" w:rsidP="00E66DF0">
      <w:pPr>
        <w:ind w:left="720"/>
        <w:jc w:val="both"/>
        <w:rPr>
          <w:rFonts w:ascii="Arial Narrow" w:hAnsi="Arial Narrow" w:cs="Arial"/>
          <w:b/>
          <w:sz w:val="24"/>
          <w:szCs w:val="24"/>
        </w:rPr>
      </w:pPr>
    </w:p>
    <w:p w:rsidR="00E66DF0" w:rsidRPr="006954DF" w:rsidRDefault="001777D0" w:rsidP="006954DF">
      <w:pPr>
        <w:pStyle w:val="ListParagraph"/>
        <w:numPr>
          <w:ilvl w:val="0"/>
          <w:numId w:val="23"/>
        </w:numPr>
        <w:jc w:val="both"/>
        <w:rPr>
          <w:rFonts w:ascii="Arial Narrow" w:hAnsi="Arial Narrow" w:cs="Arial"/>
          <w:b/>
          <w:sz w:val="24"/>
          <w:szCs w:val="24"/>
        </w:rPr>
      </w:pPr>
      <w:r>
        <w:rPr>
          <w:rFonts w:ascii="Arial Narrow" w:hAnsi="Arial Narrow" w:cs="Arial"/>
          <w:b/>
          <w:sz w:val="24"/>
          <w:szCs w:val="24"/>
        </w:rPr>
        <w:t>COORESPONDENCE</w:t>
      </w:r>
      <w:r w:rsidR="00E66DF0" w:rsidRPr="006954DF">
        <w:rPr>
          <w:rFonts w:ascii="Arial Narrow" w:hAnsi="Arial Narrow" w:cs="Arial"/>
          <w:b/>
          <w:sz w:val="24"/>
          <w:szCs w:val="24"/>
        </w:rPr>
        <w:t>:</w:t>
      </w:r>
    </w:p>
    <w:p w:rsidR="001777D0" w:rsidRDefault="001777D0" w:rsidP="00E66DF0">
      <w:pPr>
        <w:numPr>
          <w:ilvl w:val="0"/>
          <w:numId w:val="1"/>
        </w:numPr>
        <w:tabs>
          <w:tab w:val="left" w:pos="648"/>
        </w:tabs>
        <w:ind w:left="936"/>
        <w:jc w:val="both"/>
        <w:rPr>
          <w:rFonts w:ascii="Arial Narrow" w:hAnsi="Arial Narrow" w:cs="Arial"/>
          <w:sz w:val="24"/>
          <w:szCs w:val="24"/>
        </w:rPr>
      </w:pPr>
      <w:r>
        <w:rPr>
          <w:rFonts w:ascii="Arial Narrow" w:hAnsi="Arial Narrow" w:cs="Arial"/>
          <w:sz w:val="24"/>
          <w:szCs w:val="24"/>
        </w:rPr>
        <w:t xml:space="preserve">Thank You Cards from Laurie </w:t>
      </w:r>
      <w:proofErr w:type="spellStart"/>
      <w:r>
        <w:rPr>
          <w:rFonts w:ascii="Arial Narrow" w:hAnsi="Arial Narrow" w:cs="Arial"/>
          <w:sz w:val="24"/>
          <w:szCs w:val="24"/>
        </w:rPr>
        <w:t>Giannini</w:t>
      </w:r>
      <w:proofErr w:type="spellEnd"/>
      <w:r>
        <w:rPr>
          <w:rFonts w:ascii="Arial Narrow" w:hAnsi="Arial Narrow" w:cs="Arial"/>
          <w:sz w:val="24"/>
          <w:szCs w:val="24"/>
        </w:rPr>
        <w:t xml:space="preserve"> and Bank of Stockton.  </w:t>
      </w:r>
    </w:p>
    <w:p w:rsidR="001777D0" w:rsidRDefault="001777D0" w:rsidP="001777D0">
      <w:pPr>
        <w:tabs>
          <w:tab w:val="left" w:pos="648"/>
        </w:tabs>
        <w:ind w:left="936"/>
        <w:jc w:val="both"/>
        <w:rPr>
          <w:rFonts w:ascii="Arial Narrow" w:hAnsi="Arial Narrow" w:cs="Arial"/>
          <w:sz w:val="24"/>
          <w:szCs w:val="24"/>
        </w:rPr>
      </w:pPr>
    </w:p>
    <w:p w:rsidR="001777D0" w:rsidRDefault="001777D0" w:rsidP="00E66DF0">
      <w:pPr>
        <w:numPr>
          <w:ilvl w:val="0"/>
          <w:numId w:val="1"/>
        </w:numPr>
        <w:tabs>
          <w:tab w:val="left" w:pos="648"/>
        </w:tabs>
        <w:ind w:left="936"/>
        <w:jc w:val="both"/>
        <w:rPr>
          <w:rFonts w:ascii="Arial Narrow" w:hAnsi="Arial Narrow" w:cs="Arial"/>
          <w:sz w:val="24"/>
          <w:szCs w:val="24"/>
        </w:rPr>
      </w:pPr>
      <w:r>
        <w:rPr>
          <w:rFonts w:ascii="Arial Narrow" w:hAnsi="Arial Narrow" w:cs="Arial"/>
          <w:sz w:val="24"/>
          <w:szCs w:val="24"/>
        </w:rPr>
        <w:t xml:space="preserve">Email Vote on Interior Roads Project – PASSED.  The Fair Board voiced much appreciation.  </w:t>
      </w:r>
    </w:p>
    <w:p w:rsidR="001777D0" w:rsidRDefault="001777D0" w:rsidP="001777D0">
      <w:pPr>
        <w:pStyle w:val="ListParagraph"/>
        <w:rPr>
          <w:rFonts w:ascii="Arial Narrow" w:hAnsi="Arial Narrow" w:cs="Arial"/>
          <w:sz w:val="24"/>
          <w:szCs w:val="24"/>
        </w:rPr>
      </w:pPr>
    </w:p>
    <w:p w:rsidR="00773136" w:rsidRPr="00773136" w:rsidRDefault="00773136" w:rsidP="00773136">
      <w:pPr>
        <w:tabs>
          <w:tab w:val="left" w:pos="648"/>
        </w:tabs>
        <w:jc w:val="both"/>
        <w:rPr>
          <w:rFonts w:ascii="Arial Narrow" w:hAnsi="Arial Narrow" w:cs="Arial"/>
          <w:b/>
          <w:sz w:val="24"/>
          <w:szCs w:val="24"/>
        </w:rPr>
      </w:pPr>
      <w:r w:rsidRPr="00773136">
        <w:rPr>
          <w:rFonts w:ascii="Arial Narrow" w:hAnsi="Arial Narrow" w:cs="Arial"/>
          <w:b/>
          <w:sz w:val="24"/>
          <w:szCs w:val="24"/>
        </w:rPr>
        <w:t xml:space="preserve">6:23pm </w:t>
      </w:r>
      <w:proofErr w:type="spellStart"/>
      <w:r w:rsidRPr="00773136">
        <w:rPr>
          <w:rFonts w:ascii="Arial Narrow" w:hAnsi="Arial Narrow" w:cs="Arial"/>
          <w:b/>
          <w:sz w:val="24"/>
          <w:szCs w:val="24"/>
        </w:rPr>
        <w:t>Firman</w:t>
      </w:r>
      <w:proofErr w:type="spellEnd"/>
      <w:r w:rsidRPr="00773136">
        <w:rPr>
          <w:rFonts w:ascii="Arial Narrow" w:hAnsi="Arial Narrow" w:cs="Arial"/>
          <w:b/>
          <w:sz w:val="24"/>
          <w:szCs w:val="24"/>
        </w:rPr>
        <w:t xml:space="preserve"> Brown arrived</w:t>
      </w:r>
    </w:p>
    <w:p w:rsidR="001777D0" w:rsidRDefault="001777D0" w:rsidP="001777D0">
      <w:pPr>
        <w:tabs>
          <w:tab w:val="left" w:pos="648"/>
        </w:tabs>
        <w:ind w:left="936"/>
        <w:jc w:val="both"/>
        <w:rPr>
          <w:rFonts w:ascii="Arial Narrow" w:hAnsi="Arial Narrow" w:cs="Arial"/>
          <w:sz w:val="24"/>
          <w:szCs w:val="24"/>
        </w:rPr>
      </w:pPr>
    </w:p>
    <w:p w:rsidR="00E66DF0" w:rsidRPr="00CB75B1" w:rsidRDefault="00E66DF0" w:rsidP="006954DF">
      <w:pPr>
        <w:tabs>
          <w:tab w:val="left" w:pos="648"/>
        </w:tabs>
        <w:ind w:left="936"/>
        <w:jc w:val="both"/>
        <w:rPr>
          <w:rFonts w:ascii="Arial Narrow" w:hAnsi="Arial Narrow" w:cs="Arial"/>
          <w:sz w:val="24"/>
          <w:szCs w:val="24"/>
        </w:rPr>
      </w:pPr>
    </w:p>
    <w:p w:rsidR="00CB75B1" w:rsidRPr="006954DF" w:rsidRDefault="001777D0" w:rsidP="006954DF">
      <w:pPr>
        <w:pStyle w:val="ListParagraph"/>
        <w:numPr>
          <w:ilvl w:val="0"/>
          <w:numId w:val="23"/>
        </w:numPr>
        <w:tabs>
          <w:tab w:val="left" w:pos="648"/>
        </w:tabs>
        <w:jc w:val="both"/>
        <w:rPr>
          <w:rFonts w:ascii="Arial Narrow" w:hAnsi="Arial Narrow" w:cs="Arial"/>
          <w:sz w:val="24"/>
          <w:szCs w:val="24"/>
        </w:rPr>
      </w:pPr>
      <w:r>
        <w:rPr>
          <w:rFonts w:ascii="Arial Narrow" w:hAnsi="Arial Narrow" w:cs="Arial"/>
          <w:b/>
          <w:sz w:val="24"/>
          <w:szCs w:val="24"/>
        </w:rPr>
        <w:t>COMMITTEE REPORTS</w:t>
      </w:r>
      <w:r w:rsidR="006954DF" w:rsidRPr="006954DF">
        <w:rPr>
          <w:rFonts w:ascii="Arial Narrow" w:hAnsi="Arial Narrow" w:cs="Arial"/>
          <w:b/>
          <w:sz w:val="24"/>
          <w:szCs w:val="24"/>
        </w:rPr>
        <w:t>:</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Membership: Jer</w:t>
      </w:r>
      <w:r w:rsidR="009D48BA">
        <w:rPr>
          <w:rFonts w:ascii="Arial Narrow" w:hAnsi="Arial Narrow" w:cs="Arial"/>
          <w:sz w:val="24"/>
          <w:szCs w:val="24"/>
        </w:rPr>
        <w:t>r</w:t>
      </w:r>
      <w:r>
        <w:rPr>
          <w:rFonts w:ascii="Arial Narrow" w:hAnsi="Arial Narrow" w:cs="Arial"/>
          <w:sz w:val="24"/>
          <w:szCs w:val="24"/>
        </w:rPr>
        <w:t xml:space="preserve">i Mills reported that we’ve received 2 Renewals and 1 New Member at the Buckaroo Level  </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Jr. Livestock: Linda Olson reported an upcoming workday this Saturday to improve siding and flooring.  Possibly the replacement of the faucets along the beef barn.   </w:t>
      </w:r>
    </w:p>
    <w:p w:rsidR="001777D0" w:rsidRDefault="001777D0" w:rsidP="00520A37">
      <w:pPr>
        <w:numPr>
          <w:ilvl w:val="0"/>
          <w:numId w:val="5"/>
        </w:numPr>
        <w:jc w:val="both"/>
        <w:rPr>
          <w:rFonts w:ascii="Arial Narrow" w:hAnsi="Arial Narrow" w:cs="Arial"/>
          <w:sz w:val="24"/>
          <w:szCs w:val="24"/>
        </w:rPr>
      </w:pPr>
      <w:proofErr w:type="spellStart"/>
      <w:r>
        <w:rPr>
          <w:rFonts w:ascii="Arial Narrow" w:hAnsi="Arial Narrow" w:cs="Arial"/>
          <w:sz w:val="24"/>
          <w:szCs w:val="24"/>
        </w:rPr>
        <w:t>Whiskerino</w:t>
      </w:r>
      <w:proofErr w:type="spellEnd"/>
      <w:r>
        <w:rPr>
          <w:rFonts w:ascii="Arial Narrow" w:hAnsi="Arial Narrow" w:cs="Arial"/>
          <w:sz w:val="24"/>
          <w:szCs w:val="24"/>
        </w:rPr>
        <w:t xml:space="preserve">: </w:t>
      </w:r>
      <w:r w:rsidR="009D48BA">
        <w:rPr>
          <w:rFonts w:ascii="Arial Narrow" w:hAnsi="Arial Narrow" w:cs="Arial"/>
          <w:sz w:val="24"/>
          <w:szCs w:val="24"/>
        </w:rPr>
        <w:t>Jerri Mills reported that the event was a HUGE success.  Roughly 650people in attendance.  Roughly $36,192 gross income (Saddle Queen $4,251 / Miss Calaveras $1,395 / Jr. Miss $250 / Bar $6,500 / Live Auction $10,348 / Silent Auction $5,182</w:t>
      </w:r>
      <w:proofErr w:type="gramStart"/>
      <w:r w:rsidR="009D48BA">
        <w:rPr>
          <w:rFonts w:ascii="Arial Narrow" w:hAnsi="Arial Narrow" w:cs="Arial"/>
          <w:sz w:val="24"/>
          <w:szCs w:val="24"/>
        </w:rPr>
        <w:t>)  Much</w:t>
      </w:r>
      <w:proofErr w:type="gramEnd"/>
      <w:r w:rsidR="009D48BA">
        <w:rPr>
          <w:rFonts w:ascii="Arial Narrow" w:hAnsi="Arial Narrow" w:cs="Arial"/>
          <w:sz w:val="24"/>
          <w:szCs w:val="24"/>
        </w:rPr>
        <w:t xml:space="preserve"> appreciation towards all those that helped with set up and contributed auction items.  Specifically thanked Jeremy Leonard and Jeff Hughes for their efforts.  The food was amazing and very hot.  The girls that served the food did wonderful.  Jerri suggested that we give each of the Miss Calaveras and Saddle Queen </w:t>
      </w:r>
      <w:proofErr w:type="gramStart"/>
      <w:r w:rsidR="009D48BA">
        <w:rPr>
          <w:rFonts w:ascii="Arial Narrow" w:hAnsi="Arial Narrow" w:cs="Arial"/>
          <w:sz w:val="24"/>
          <w:szCs w:val="24"/>
        </w:rPr>
        <w:t>contestants</w:t>
      </w:r>
      <w:proofErr w:type="gramEnd"/>
      <w:r w:rsidR="009D48BA">
        <w:rPr>
          <w:rFonts w:ascii="Arial Narrow" w:hAnsi="Arial Narrow" w:cs="Arial"/>
          <w:sz w:val="24"/>
          <w:szCs w:val="24"/>
        </w:rPr>
        <w:t xml:space="preserve"> a $20 gift card to Starbucks (or similar).  Motion by Rob Miller to purchase them not to exceed $350.  2</w:t>
      </w:r>
      <w:r w:rsidR="009D48BA" w:rsidRPr="00283D96">
        <w:rPr>
          <w:rFonts w:ascii="Arial Narrow" w:hAnsi="Arial Narrow" w:cs="Arial"/>
          <w:sz w:val="24"/>
          <w:szCs w:val="24"/>
          <w:vertAlign w:val="superscript"/>
        </w:rPr>
        <w:t>nd</w:t>
      </w:r>
      <w:r w:rsidR="009D48BA">
        <w:rPr>
          <w:rFonts w:ascii="Arial Narrow" w:hAnsi="Arial Narrow" w:cs="Arial"/>
          <w:sz w:val="24"/>
          <w:szCs w:val="24"/>
        </w:rPr>
        <w:t xml:space="preserve"> on the motion by Karen Harper.  All approved.  Motion passed unanimously.  </w:t>
      </w:r>
      <w:r w:rsidR="005D6458">
        <w:rPr>
          <w:rFonts w:ascii="Arial Narrow" w:hAnsi="Arial Narrow" w:cs="Arial"/>
          <w:sz w:val="24"/>
          <w:szCs w:val="24"/>
        </w:rPr>
        <w:t xml:space="preserve">Jerri Mills mentioned disappointment that only two directors came to the </w:t>
      </w:r>
      <w:proofErr w:type="spellStart"/>
      <w:r w:rsidR="005D6458">
        <w:rPr>
          <w:rFonts w:ascii="Arial Narrow" w:hAnsi="Arial Narrow" w:cs="Arial"/>
          <w:sz w:val="24"/>
          <w:szCs w:val="24"/>
        </w:rPr>
        <w:t>Whiskerino</w:t>
      </w:r>
      <w:proofErr w:type="spellEnd"/>
      <w:r w:rsidR="005D6458">
        <w:rPr>
          <w:rFonts w:ascii="Arial Narrow" w:hAnsi="Arial Narrow" w:cs="Arial"/>
          <w:sz w:val="24"/>
          <w:szCs w:val="24"/>
        </w:rPr>
        <w:t xml:space="preserve"> event this year.</w:t>
      </w:r>
      <w:r w:rsidR="009D48BA">
        <w:rPr>
          <w:rFonts w:ascii="Arial Narrow" w:hAnsi="Arial Narrow" w:cs="Arial"/>
          <w:sz w:val="24"/>
          <w:szCs w:val="24"/>
        </w:rPr>
        <w:t xml:space="preserve"> </w:t>
      </w:r>
      <w:r w:rsidR="005D6458">
        <w:rPr>
          <w:rFonts w:ascii="Arial Narrow" w:hAnsi="Arial Narrow" w:cs="Arial"/>
          <w:sz w:val="24"/>
          <w:szCs w:val="24"/>
        </w:rPr>
        <w:t xml:space="preserve">Gay Callen stated that this was brought up at the recent Board Meeting and was very apologetic.  </w:t>
      </w:r>
      <w:r w:rsidR="009D48BA">
        <w:rPr>
          <w:rFonts w:ascii="Arial Narrow" w:hAnsi="Arial Narrow" w:cs="Arial"/>
          <w:sz w:val="24"/>
          <w:szCs w:val="24"/>
        </w:rPr>
        <w:t xml:space="preserve">    </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Ranch House Restroom Project: </w:t>
      </w:r>
      <w:r w:rsidR="00317913">
        <w:rPr>
          <w:rFonts w:ascii="Arial Narrow" w:hAnsi="Arial Narrow" w:cs="Arial"/>
          <w:sz w:val="24"/>
          <w:szCs w:val="24"/>
        </w:rPr>
        <w:t xml:space="preserve"> Rob M</w:t>
      </w:r>
      <w:r w:rsidR="00773136">
        <w:rPr>
          <w:rFonts w:ascii="Arial Narrow" w:hAnsi="Arial Narrow" w:cs="Arial"/>
          <w:sz w:val="24"/>
          <w:szCs w:val="24"/>
        </w:rPr>
        <w:t xml:space="preserve">iller reported that the windows have been ordered.  </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Alcohol/Events: </w:t>
      </w:r>
      <w:proofErr w:type="spellStart"/>
      <w:r w:rsidR="00773136">
        <w:rPr>
          <w:rFonts w:ascii="Arial Narrow" w:hAnsi="Arial Narrow" w:cs="Arial"/>
          <w:sz w:val="24"/>
          <w:szCs w:val="24"/>
        </w:rPr>
        <w:t>Firman</w:t>
      </w:r>
      <w:proofErr w:type="spellEnd"/>
      <w:r w:rsidR="00773136">
        <w:rPr>
          <w:rFonts w:ascii="Arial Narrow" w:hAnsi="Arial Narrow" w:cs="Arial"/>
          <w:sz w:val="24"/>
          <w:szCs w:val="24"/>
        </w:rPr>
        <w:t xml:space="preserve"> Brown reported that </w:t>
      </w:r>
      <w:proofErr w:type="spellStart"/>
      <w:r w:rsidR="00773136">
        <w:rPr>
          <w:rFonts w:ascii="Arial Narrow" w:hAnsi="Arial Narrow" w:cs="Arial"/>
          <w:sz w:val="24"/>
          <w:szCs w:val="24"/>
        </w:rPr>
        <w:t>Whiskerino</w:t>
      </w:r>
      <w:proofErr w:type="spellEnd"/>
      <w:r w:rsidR="00773136">
        <w:rPr>
          <w:rFonts w:ascii="Arial Narrow" w:hAnsi="Arial Narrow" w:cs="Arial"/>
          <w:sz w:val="24"/>
          <w:szCs w:val="24"/>
        </w:rPr>
        <w:t xml:space="preserve"> was a success. 5 Kegs were sold.  The next event is </w:t>
      </w:r>
      <w:proofErr w:type="gramStart"/>
      <w:r w:rsidR="00773136">
        <w:rPr>
          <w:rFonts w:ascii="Arial Narrow" w:hAnsi="Arial Narrow" w:cs="Arial"/>
          <w:sz w:val="24"/>
          <w:szCs w:val="24"/>
        </w:rPr>
        <w:t>Fair</w:t>
      </w:r>
      <w:proofErr w:type="gramEnd"/>
      <w:r w:rsidR="00773136">
        <w:rPr>
          <w:rFonts w:ascii="Arial Narrow" w:hAnsi="Arial Narrow" w:cs="Arial"/>
          <w:sz w:val="24"/>
          <w:szCs w:val="24"/>
        </w:rPr>
        <w:t xml:space="preserve"> (which will include the wine tasting on Wednesday this year).  The following event is on June 20</w:t>
      </w:r>
      <w:r w:rsidR="00773136" w:rsidRPr="00773136">
        <w:rPr>
          <w:rFonts w:ascii="Arial Narrow" w:hAnsi="Arial Narrow" w:cs="Arial"/>
          <w:sz w:val="24"/>
          <w:szCs w:val="24"/>
          <w:vertAlign w:val="superscript"/>
        </w:rPr>
        <w:t>th</w:t>
      </w:r>
      <w:r w:rsidR="00773136">
        <w:rPr>
          <w:rFonts w:ascii="Arial Narrow" w:hAnsi="Arial Narrow" w:cs="Arial"/>
          <w:sz w:val="24"/>
          <w:szCs w:val="24"/>
        </w:rPr>
        <w:t xml:space="preserve"> for the local Mentoring Program at Bottomley’s.   </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Pot </w:t>
      </w:r>
      <w:proofErr w:type="spellStart"/>
      <w:r>
        <w:rPr>
          <w:rFonts w:ascii="Arial Narrow" w:hAnsi="Arial Narrow" w:cs="Arial"/>
          <w:sz w:val="24"/>
          <w:szCs w:val="24"/>
        </w:rPr>
        <w:t>O’Gold</w:t>
      </w:r>
      <w:proofErr w:type="spellEnd"/>
      <w:r>
        <w:rPr>
          <w:rFonts w:ascii="Arial Narrow" w:hAnsi="Arial Narrow" w:cs="Arial"/>
          <w:sz w:val="24"/>
          <w:szCs w:val="24"/>
        </w:rPr>
        <w:t xml:space="preserve"> Raffle: </w:t>
      </w:r>
      <w:r w:rsidR="00773136">
        <w:rPr>
          <w:rFonts w:ascii="Arial Narrow" w:hAnsi="Arial Narrow" w:cs="Arial"/>
          <w:sz w:val="24"/>
          <w:szCs w:val="24"/>
        </w:rPr>
        <w:t xml:space="preserve">Rob Miller reported that </w:t>
      </w:r>
      <w:proofErr w:type="gramStart"/>
      <w:r w:rsidR="00773136">
        <w:rPr>
          <w:rFonts w:ascii="Arial Narrow" w:hAnsi="Arial Narrow" w:cs="Arial"/>
          <w:sz w:val="24"/>
          <w:szCs w:val="24"/>
        </w:rPr>
        <w:t>current sales is</w:t>
      </w:r>
      <w:proofErr w:type="gramEnd"/>
      <w:r w:rsidR="00773136">
        <w:rPr>
          <w:rFonts w:ascii="Arial Narrow" w:hAnsi="Arial Narrow" w:cs="Arial"/>
          <w:sz w:val="24"/>
          <w:szCs w:val="24"/>
        </w:rPr>
        <w:t xml:space="preserve"> $3,200 with $2,700 of that having been sold at </w:t>
      </w:r>
      <w:proofErr w:type="spellStart"/>
      <w:r w:rsidR="00773136">
        <w:rPr>
          <w:rFonts w:ascii="Arial Narrow" w:hAnsi="Arial Narrow" w:cs="Arial"/>
          <w:sz w:val="24"/>
          <w:szCs w:val="24"/>
        </w:rPr>
        <w:t>Whiskerino</w:t>
      </w:r>
      <w:proofErr w:type="spellEnd"/>
      <w:r w:rsidR="00773136">
        <w:rPr>
          <w:rFonts w:ascii="Arial Narrow" w:hAnsi="Arial Narrow" w:cs="Arial"/>
          <w:sz w:val="24"/>
          <w:szCs w:val="24"/>
        </w:rPr>
        <w:t xml:space="preserve">.  Thank you to Susie &amp; Jerri!  Also Thanks to Jeremy Leonard for the side-by-side! Tickets will continue to be sold at the Fair Office and through Directors.  </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Derby Car: </w:t>
      </w:r>
      <w:r w:rsidR="00773136">
        <w:rPr>
          <w:rFonts w:ascii="Arial Narrow" w:hAnsi="Arial Narrow" w:cs="Arial"/>
          <w:sz w:val="24"/>
          <w:szCs w:val="24"/>
        </w:rPr>
        <w:t xml:space="preserve">Jeremy Leonard reported total ticket sales of 220.  The Irish Day and Parade event was a success, as well as the Miwuk Bask in Tuolumne County and </w:t>
      </w:r>
      <w:proofErr w:type="spellStart"/>
      <w:r w:rsidR="00773136">
        <w:rPr>
          <w:rFonts w:ascii="Arial Narrow" w:hAnsi="Arial Narrow" w:cs="Arial"/>
          <w:sz w:val="24"/>
          <w:szCs w:val="24"/>
        </w:rPr>
        <w:t>Whiskerino</w:t>
      </w:r>
      <w:proofErr w:type="spellEnd"/>
      <w:r w:rsidR="00773136">
        <w:rPr>
          <w:rFonts w:ascii="Arial Narrow" w:hAnsi="Arial Narrow" w:cs="Arial"/>
          <w:sz w:val="24"/>
          <w:szCs w:val="24"/>
        </w:rPr>
        <w:t xml:space="preserve">.  Posters w/info and a photo of the car are currently being printed.     </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CEO Laurie </w:t>
      </w:r>
      <w:proofErr w:type="spellStart"/>
      <w:r>
        <w:rPr>
          <w:rFonts w:ascii="Arial Narrow" w:hAnsi="Arial Narrow" w:cs="Arial"/>
          <w:sz w:val="24"/>
          <w:szCs w:val="24"/>
        </w:rPr>
        <w:t>Gianinini</w:t>
      </w:r>
      <w:proofErr w:type="spellEnd"/>
      <w:r>
        <w:rPr>
          <w:rFonts w:ascii="Arial Narrow" w:hAnsi="Arial Narrow" w:cs="Arial"/>
          <w:sz w:val="24"/>
          <w:szCs w:val="24"/>
        </w:rPr>
        <w:t>:</w:t>
      </w:r>
      <w:r w:rsidR="00773136">
        <w:rPr>
          <w:rFonts w:ascii="Arial Narrow" w:hAnsi="Arial Narrow" w:cs="Arial"/>
          <w:sz w:val="24"/>
          <w:szCs w:val="24"/>
        </w:rPr>
        <w:t xml:space="preserve"> Laurie reported that </w:t>
      </w:r>
      <w:proofErr w:type="spellStart"/>
      <w:r w:rsidR="00773136">
        <w:rPr>
          <w:rFonts w:ascii="Arial Narrow" w:hAnsi="Arial Narrow" w:cs="Arial"/>
          <w:sz w:val="24"/>
          <w:szCs w:val="24"/>
        </w:rPr>
        <w:t>Whiskerino</w:t>
      </w:r>
      <w:proofErr w:type="spellEnd"/>
      <w:r w:rsidR="00773136">
        <w:rPr>
          <w:rFonts w:ascii="Arial Narrow" w:hAnsi="Arial Narrow" w:cs="Arial"/>
          <w:sz w:val="24"/>
          <w:szCs w:val="24"/>
        </w:rPr>
        <w:t xml:space="preserve"> was the biggest ever!  Comparing it to what it was 7 years ago, this year was a huge success!  </w:t>
      </w:r>
      <w:r w:rsidR="005D6458">
        <w:rPr>
          <w:rFonts w:ascii="Arial Narrow" w:hAnsi="Arial Narrow" w:cs="Arial"/>
          <w:sz w:val="24"/>
          <w:szCs w:val="24"/>
        </w:rPr>
        <w:t xml:space="preserve">Much construction, painting and repairs that will be going on around the fairgrounds is happening with volunteers and she has limited use of inmates this year due to them working on tree mortality.  They are creating a path with solar lights to First Aid this year.  Fair Entries have closed and are also increased this year.  She reminded everyone of the Fair Kickoff of Wednesday 4/26, the Jr Horseshow on 4/29, the Chamber Mixer on 5/11 and the Dog Show on 5/13.  She also mentioned that the Frog Jump Committee has 19 events scheduled between now and </w:t>
      </w:r>
      <w:proofErr w:type="gramStart"/>
      <w:r w:rsidR="005D6458">
        <w:rPr>
          <w:rFonts w:ascii="Arial Narrow" w:hAnsi="Arial Narrow" w:cs="Arial"/>
          <w:sz w:val="24"/>
          <w:szCs w:val="24"/>
        </w:rPr>
        <w:t>Fair</w:t>
      </w:r>
      <w:proofErr w:type="gramEnd"/>
      <w:r w:rsidR="005D6458">
        <w:rPr>
          <w:rFonts w:ascii="Arial Narrow" w:hAnsi="Arial Narrow" w:cs="Arial"/>
          <w:sz w:val="24"/>
          <w:szCs w:val="24"/>
        </w:rPr>
        <w:t xml:space="preserve">.      </w:t>
      </w:r>
    </w:p>
    <w:p w:rsidR="001777D0" w:rsidRDefault="001777D0" w:rsidP="001777D0">
      <w:pPr>
        <w:ind w:left="1008"/>
        <w:jc w:val="both"/>
        <w:rPr>
          <w:rFonts w:ascii="Arial Narrow" w:hAnsi="Arial Narrow" w:cs="Arial"/>
          <w:sz w:val="24"/>
          <w:szCs w:val="24"/>
        </w:rPr>
      </w:pPr>
      <w:r>
        <w:rPr>
          <w:rFonts w:ascii="Arial Narrow" w:hAnsi="Arial Narrow" w:cs="Arial"/>
          <w:sz w:val="24"/>
          <w:szCs w:val="24"/>
        </w:rPr>
        <w:t xml:space="preserve"> </w:t>
      </w:r>
    </w:p>
    <w:p w:rsidR="008E135A" w:rsidRPr="008E135A" w:rsidRDefault="001777D0" w:rsidP="008E135A">
      <w:pPr>
        <w:pStyle w:val="ListParagraph"/>
        <w:numPr>
          <w:ilvl w:val="0"/>
          <w:numId w:val="23"/>
        </w:numPr>
        <w:tabs>
          <w:tab w:val="left" w:pos="648"/>
        </w:tabs>
        <w:jc w:val="both"/>
        <w:rPr>
          <w:rFonts w:ascii="Arial Narrow" w:hAnsi="Arial Narrow" w:cs="Arial"/>
          <w:sz w:val="24"/>
          <w:szCs w:val="24"/>
        </w:rPr>
      </w:pPr>
      <w:r>
        <w:rPr>
          <w:rFonts w:ascii="Arial Narrow" w:hAnsi="Arial Narrow" w:cs="Arial"/>
          <w:b/>
          <w:sz w:val="24"/>
          <w:szCs w:val="24"/>
        </w:rPr>
        <w:t>UNFINISHED</w:t>
      </w:r>
      <w:r w:rsidR="008E135A">
        <w:rPr>
          <w:rFonts w:ascii="Arial Narrow" w:hAnsi="Arial Narrow" w:cs="Arial"/>
          <w:b/>
          <w:sz w:val="24"/>
          <w:szCs w:val="24"/>
        </w:rPr>
        <w:t xml:space="preserve"> BUSINESS</w:t>
      </w:r>
      <w:r w:rsidR="008E135A" w:rsidRPr="006954DF">
        <w:rPr>
          <w:rFonts w:ascii="Arial Narrow" w:hAnsi="Arial Narrow" w:cs="Arial"/>
          <w:b/>
          <w:sz w:val="24"/>
          <w:szCs w:val="24"/>
        </w:rPr>
        <w:t>:</w:t>
      </w:r>
      <w:r w:rsidR="008E135A">
        <w:rPr>
          <w:rFonts w:ascii="Arial Narrow" w:hAnsi="Arial Narrow" w:cs="Arial"/>
          <w:b/>
          <w:sz w:val="24"/>
          <w:szCs w:val="24"/>
        </w:rPr>
        <w:t xml:space="preserve"> </w:t>
      </w:r>
    </w:p>
    <w:p w:rsidR="00CC4B14" w:rsidRDefault="001777D0" w:rsidP="00CC4B14">
      <w:pPr>
        <w:pStyle w:val="ListParagraph"/>
        <w:numPr>
          <w:ilvl w:val="1"/>
          <w:numId w:val="23"/>
        </w:numPr>
        <w:tabs>
          <w:tab w:val="left" w:pos="648"/>
        </w:tabs>
        <w:jc w:val="both"/>
        <w:rPr>
          <w:rFonts w:ascii="Arial Narrow" w:hAnsi="Arial Narrow" w:cs="Arial"/>
          <w:sz w:val="24"/>
          <w:szCs w:val="24"/>
        </w:rPr>
      </w:pPr>
      <w:r>
        <w:rPr>
          <w:rFonts w:ascii="Arial Narrow" w:hAnsi="Arial Narrow" w:cs="Arial"/>
          <w:sz w:val="24"/>
          <w:szCs w:val="24"/>
        </w:rPr>
        <w:t xml:space="preserve"> </w:t>
      </w:r>
      <w:r w:rsidR="005D6458">
        <w:rPr>
          <w:rFonts w:ascii="Arial Narrow" w:hAnsi="Arial Narrow" w:cs="Arial"/>
          <w:sz w:val="24"/>
          <w:szCs w:val="24"/>
        </w:rPr>
        <w:t xml:space="preserve">Rob Miller presented Name Tags identifying Friends of Fair Directors. </w:t>
      </w:r>
    </w:p>
    <w:p w:rsidR="005D6458" w:rsidRPr="00CC4B14" w:rsidRDefault="005D6458" w:rsidP="00CC4B14">
      <w:pPr>
        <w:pStyle w:val="ListParagraph"/>
        <w:numPr>
          <w:ilvl w:val="1"/>
          <w:numId w:val="23"/>
        </w:numPr>
        <w:tabs>
          <w:tab w:val="left" w:pos="648"/>
        </w:tabs>
        <w:jc w:val="both"/>
        <w:rPr>
          <w:rFonts w:ascii="Arial Narrow" w:hAnsi="Arial Narrow" w:cs="Arial"/>
          <w:sz w:val="24"/>
          <w:szCs w:val="24"/>
        </w:rPr>
      </w:pPr>
      <w:r>
        <w:rPr>
          <w:rFonts w:ascii="Arial Narrow" w:hAnsi="Arial Narrow" w:cs="Arial"/>
          <w:sz w:val="24"/>
          <w:szCs w:val="24"/>
        </w:rPr>
        <w:t xml:space="preserve">Robert </w:t>
      </w:r>
      <w:proofErr w:type="spellStart"/>
      <w:r>
        <w:rPr>
          <w:rFonts w:ascii="Arial Narrow" w:hAnsi="Arial Narrow" w:cs="Arial"/>
          <w:sz w:val="24"/>
          <w:szCs w:val="24"/>
        </w:rPr>
        <w:t>Moncada</w:t>
      </w:r>
      <w:proofErr w:type="spellEnd"/>
      <w:r>
        <w:rPr>
          <w:rFonts w:ascii="Arial Narrow" w:hAnsi="Arial Narrow" w:cs="Arial"/>
          <w:sz w:val="24"/>
          <w:szCs w:val="24"/>
        </w:rPr>
        <w:t xml:space="preserve"> clarified with Laurie </w:t>
      </w:r>
      <w:proofErr w:type="spellStart"/>
      <w:r>
        <w:rPr>
          <w:rFonts w:ascii="Arial Narrow" w:hAnsi="Arial Narrow" w:cs="Arial"/>
          <w:sz w:val="24"/>
          <w:szCs w:val="24"/>
        </w:rPr>
        <w:t>Giannini</w:t>
      </w:r>
      <w:proofErr w:type="spellEnd"/>
      <w:r>
        <w:rPr>
          <w:rFonts w:ascii="Arial Narrow" w:hAnsi="Arial Narrow" w:cs="Arial"/>
          <w:sz w:val="24"/>
          <w:szCs w:val="24"/>
        </w:rPr>
        <w:t xml:space="preserve"> that the Ranch House will be cleared out and stated the need to repair the tarp that goes over the stage.  </w:t>
      </w:r>
    </w:p>
    <w:p w:rsidR="00CC4B14" w:rsidRDefault="00CC4B14" w:rsidP="00CC4B14">
      <w:pPr>
        <w:tabs>
          <w:tab w:val="left" w:pos="648"/>
        </w:tabs>
        <w:jc w:val="both"/>
        <w:rPr>
          <w:rFonts w:ascii="Arial Narrow" w:hAnsi="Arial Narrow" w:cs="Arial"/>
          <w:sz w:val="24"/>
          <w:szCs w:val="24"/>
        </w:rPr>
      </w:pPr>
    </w:p>
    <w:p w:rsidR="00B76384" w:rsidRDefault="006954DF" w:rsidP="00B76384">
      <w:pPr>
        <w:numPr>
          <w:ilvl w:val="0"/>
          <w:numId w:val="15"/>
        </w:numPr>
        <w:tabs>
          <w:tab w:val="left" w:pos="648"/>
        </w:tabs>
        <w:jc w:val="both"/>
        <w:rPr>
          <w:rFonts w:ascii="Arial Narrow" w:hAnsi="Arial Narrow" w:cs="Arial"/>
          <w:sz w:val="24"/>
          <w:szCs w:val="24"/>
        </w:rPr>
      </w:pPr>
      <w:r w:rsidRPr="006954DF">
        <w:rPr>
          <w:rFonts w:ascii="Arial Narrow" w:hAnsi="Arial Narrow" w:cs="Arial"/>
          <w:b/>
          <w:sz w:val="24"/>
          <w:szCs w:val="24"/>
        </w:rPr>
        <w:t>NEW BUSINESS:</w:t>
      </w:r>
      <w:r w:rsidRPr="006954DF">
        <w:rPr>
          <w:rFonts w:ascii="Arial Narrow" w:hAnsi="Arial Narrow" w:cs="Arial"/>
          <w:sz w:val="24"/>
          <w:szCs w:val="24"/>
        </w:rPr>
        <w:t xml:space="preserve">  </w:t>
      </w:r>
    </w:p>
    <w:p w:rsidR="001777D0" w:rsidRDefault="005D6458" w:rsidP="001777D0">
      <w:pPr>
        <w:numPr>
          <w:ilvl w:val="1"/>
          <w:numId w:val="15"/>
        </w:numPr>
        <w:tabs>
          <w:tab w:val="left" w:pos="648"/>
        </w:tabs>
        <w:jc w:val="both"/>
        <w:rPr>
          <w:rFonts w:ascii="Arial Narrow" w:hAnsi="Arial Narrow" w:cs="Arial"/>
          <w:sz w:val="24"/>
          <w:szCs w:val="24"/>
        </w:rPr>
      </w:pPr>
      <w:r>
        <w:rPr>
          <w:rFonts w:ascii="Arial Narrow" w:hAnsi="Arial Narrow" w:cs="Arial"/>
          <w:sz w:val="24"/>
          <w:szCs w:val="24"/>
        </w:rPr>
        <w:t xml:space="preserve">Reminder from Rob Miller to sign up for Pot </w:t>
      </w:r>
      <w:proofErr w:type="spellStart"/>
      <w:r>
        <w:rPr>
          <w:rFonts w:ascii="Arial Narrow" w:hAnsi="Arial Narrow" w:cs="Arial"/>
          <w:sz w:val="24"/>
          <w:szCs w:val="24"/>
        </w:rPr>
        <w:t>O’Gold</w:t>
      </w:r>
      <w:proofErr w:type="spellEnd"/>
      <w:r>
        <w:rPr>
          <w:rFonts w:ascii="Arial Narrow" w:hAnsi="Arial Narrow" w:cs="Arial"/>
          <w:sz w:val="24"/>
          <w:szCs w:val="24"/>
        </w:rPr>
        <w:t xml:space="preserve"> ticket sales shifts during Fair.  There will be two locations to be staffed.  </w:t>
      </w:r>
    </w:p>
    <w:p w:rsidR="005D6458" w:rsidRDefault="005D6458" w:rsidP="001777D0">
      <w:pPr>
        <w:numPr>
          <w:ilvl w:val="1"/>
          <w:numId w:val="15"/>
        </w:numPr>
        <w:tabs>
          <w:tab w:val="left" w:pos="648"/>
        </w:tabs>
        <w:jc w:val="both"/>
        <w:rPr>
          <w:rFonts w:ascii="Arial Narrow" w:hAnsi="Arial Narrow" w:cs="Arial"/>
          <w:sz w:val="24"/>
          <w:szCs w:val="24"/>
        </w:rPr>
      </w:pPr>
      <w:r>
        <w:rPr>
          <w:rFonts w:ascii="Arial Narrow" w:hAnsi="Arial Narrow" w:cs="Arial"/>
          <w:sz w:val="24"/>
          <w:szCs w:val="24"/>
        </w:rPr>
        <w:t xml:space="preserve">Robert </w:t>
      </w:r>
      <w:proofErr w:type="spellStart"/>
      <w:r>
        <w:rPr>
          <w:rFonts w:ascii="Arial Narrow" w:hAnsi="Arial Narrow" w:cs="Arial"/>
          <w:sz w:val="24"/>
          <w:szCs w:val="24"/>
        </w:rPr>
        <w:t>Moncada</w:t>
      </w:r>
      <w:proofErr w:type="spellEnd"/>
      <w:r>
        <w:rPr>
          <w:rFonts w:ascii="Arial Narrow" w:hAnsi="Arial Narrow" w:cs="Arial"/>
          <w:sz w:val="24"/>
          <w:szCs w:val="24"/>
        </w:rPr>
        <w:t xml:space="preserve"> mentioned the </w:t>
      </w:r>
      <w:r w:rsidR="00D12001">
        <w:rPr>
          <w:rFonts w:ascii="Arial Narrow" w:hAnsi="Arial Narrow" w:cs="Arial"/>
          <w:sz w:val="24"/>
          <w:szCs w:val="24"/>
        </w:rPr>
        <w:t xml:space="preserve">importance for </w:t>
      </w:r>
      <w:r>
        <w:rPr>
          <w:rFonts w:ascii="Arial Narrow" w:hAnsi="Arial Narrow" w:cs="Arial"/>
          <w:sz w:val="24"/>
          <w:szCs w:val="24"/>
        </w:rPr>
        <w:t>TIPS training for ABC</w:t>
      </w:r>
      <w:r w:rsidR="00D12001">
        <w:rPr>
          <w:rFonts w:ascii="Arial Narrow" w:hAnsi="Arial Narrow" w:cs="Arial"/>
          <w:sz w:val="24"/>
          <w:szCs w:val="24"/>
        </w:rPr>
        <w:t xml:space="preserve">.  </w:t>
      </w:r>
      <w:proofErr w:type="spellStart"/>
      <w:r w:rsidR="00D12001">
        <w:rPr>
          <w:rFonts w:ascii="Arial Narrow" w:hAnsi="Arial Narrow" w:cs="Arial"/>
          <w:sz w:val="24"/>
          <w:szCs w:val="24"/>
        </w:rPr>
        <w:t>Firman</w:t>
      </w:r>
      <w:proofErr w:type="spellEnd"/>
      <w:r w:rsidR="00D12001">
        <w:rPr>
          <w:rFonts w:ascii="Arial Narrow" w:hAnsi="Arial Narrow" w:cs="Arial"/>
          <w:sz w:val="24"/>
          <w:szCs w:val="24"/>
        </w:rPr>
        <w:t xml:space="preserve"> Brown agreed and will follow up on scheduling this as well as cash register training for appointed individuals.  </w:t>
      </w:r>
    </w:p>
    <w:p w:rsidR="001777D0" w:rsidRPr="00B76384" w:rsidRDefault="001777D0" w:rsidP="001777D0">
      <w:pPr>
        <w:tabs>
          <w:tab w:val="left" w:pos="648"/>
        </w:tabs>
        <w:ind w:left="720"/>
        <w:jc w:val="both"/>
        <w:rPr>
          <w:rFonts w:ascii="Arial Narrow" w:hAnsi="Arial Narrow" w:cs="Arial"/>
          <w:sz w:val="24"/>
          <w:szCs w:val="24"/>
        </w:rPr>
      </w:pPr>
      <w:r>
        <w:rPr>
          <w:rFonts w:ascii="Arial Narrow" w:hAnsi="Arial Narrow" w:cs="Arial"/>
          <w:sz w:val="24"/>
          <w:szCs w:val="24"/>
        </w:rPr>
        <w:tab/>
      </w:r>
    </w:p>
    <w:p w:rsidR="005B6E39" w:rsidRPr="00D12001" w:rsidRDefault="005B6E39" w:rsidP="00D12001">
      <w:pPr>
        <w:tabs>
          <w:tab w:val="left" w:pos="648"/>
        </w:tabs>
        <w:jc w:val="both"/>
        <w:rPr>
          <w:rFonts w:ascii="Arial Narrow" w:hAnsi="Arial Narrow" w:cs="Arial"/>
          <w:b/>
          <w:sz w:val="24"/>
          <w:szCs w:val="24"/>
        </w:rPr>
      </w:pPr>
    </w:p>
    <w:p w:rsidR="00D12001" w:rsidRPr="00D12001" w:rsidRDefault="00303356" w:rsidP="00286EF6">
      <w:pPr>
        <w:numPr>
          <w:ilvl w:val="0"/>
          <w:numId w:val="3"/>
        </w:numPr>
        <w:tabs>
          <w:tab w:val="left" w:pos="648"/>
        </w:tabs>
        <w:jc w:val="both"/>
        <w:rPr>
          <w:rFonts w:ascii="Arial Narrow" w:hAnsi="Arial Narrow" w:cs="Arial"/>
          <w:sz w:val="16"/>
          <w:szCs w:val="16"/>
        </w:rPr>
      </w:pPr>
      <w:r w:rsidRPr="00D12001">
        <w:rPr>
          <w:rFonts w:ascii="Arial Narrow" w:hAnsi="Arial Narrow" w:cs="Arial"/>
          <w:b/>
          <w:sz w:val="24"/>
          <w:szCs w:val="24"/>
        </w:rPr>
        <w:t xml:space="preserve">Next Scheduled Board Meeting: </w:t>
      </w:r>
      <w:r w:rsidR="00D12001" w:rsidRPr="00D12001">
        <w:rPr>
          <w:rFonts w:ascii="Arial Narrow" w:hAnsi="Arial Narrow" w:cs="Arial"/>
          <w:sz w:val="24"/>
          <w:szCs w:val="24"/>
        </w:rPr>
        <w:t>May 11</w:t>
      </w:r>
      <w:r w:rsidR="00D12001" w:rsidRPr="00D12001">
        <w:rPr>
          <w:rFonts w:ascii="Arial Narrow" w:hAnsi="Arial Narrow" w:cs="Arial"/>
          <w:sz w:val="24"/>
          <w:szCs w:val="24"/>
          <w:vertAlign w:val="superscript"/>
        </w:rPr>
        <w:t>th</w:t>
      </w:r>
      <w:r w:rsidR="00D12001" w:rsidRPr="00D12001">
        <w:rPr>
          <w:rFonts w:ascii="Arial Narrow" w:hAnsi="Arial Narrow" w:cs="Arial"/>
          <w:sz w:val="24"/>
          <w:szCs w:val="24"/>
        </w:rPr>
        <w:t xml:space="preserve"> </w:t>
      </w:r>
      <w:r w:rsidR="005B6E39" w:rsidRPr="00D12001">
        <w:rPr>
          <w:rFonts w:ascii="Arial Narrow" w:hAnsi="Arial Narrow" w:cs="Arial"/>
          <w:sz w:val="24"/>
          <w:szCs w:val="24"/>
        </w:rPr>
        <w:t xml:space="preserve">@ </w:t>
      </w:r>
      <w:r w:rsidR="00D12001" w:rsidRPr="00D12001">
        <w:rPr>
          <w:rFonts w:ascii="Arial Narrow" w:hAnsi="Arial Narrow" w:cs="Arial"/>
          <w:sz w:val="24"/>
          <w:szCs w:val="24"/>
        </w:rPr>
        <w:t>4</w:t>
      </w:r>
      <w:r w:rsidR="005B6E39" w:rsidRPr="00D12001">
        <w:rPr>
          <w:rFonts w:ascii="Arial Narrow" w:hAnsi="Arial Narrow" w:cs="Arial"/>
          <w:sz w:val="24"/>
          <w:szCs w:val="24"/>
        </w:rPr>
        <w:t>pm</w:t>
      </w:r>
      <w:r w:rsidRPr="00D12001">
        <w:rPr>
          <w:rFonts w:ascii="Arial Narrow" w:hAnsi="Arial Narrow" w:cs="Arial"/>
          <w:sz w:val="24"/>
          <w:szCs w:val="24"/>
        </w:rPr>
        <w:t xml:space="preserve"> </w:t>
      </w:r>
      <w:r w:rsidR="00D12001" w:rsidRPr="00D12001">
        <w:rPr>
          <w:rFonts w:ascii="Arial Narrow" w:hAnsi="Arial Narrow" w:cs="Arial"/>
          <w:sz w:val="24"/>
          <w:szCs w:val="24"/>
        </w:rPr>
        <w:t xml:space="preserve">prior to the Chamber Mixer at the Ranch House. </w:t>
      </w:r>
    </w:p>
    <w:p w:rsidR="00D12001" w:rsidRDefault="00D12001" w:rsidP="00D12001">
      <w:pPr>
        <w:tabs>
          <w:tab w:val="left" w:pos="648"/>
        </w:tabs>
        <w:ind w:left="360"/>
        <w:jc w:val="both"/>
        <w:rPr>
          <w:rFonts w:ascii="Arial Narrow" w:hAnsi="Arial Narrow" w:cs="Arial"/>
          <w:sz w:val="16"/>
          <w:szCs w:val="16"/>
        </w:rPr>
      </w:pPr>
    </w:p>
    <w:p w:rsidR="00286EF6" w:rsidRDefault="00D12001" w:rsidP="00D12001">
      <w:pPr>
        <w:tabs>
          <w:tab w:val="left" w:pos="648"/>
        </w:tabs>
        <w:ind w:left="360"/>
        <w:jc w:val="both"/>
        <w:rPr>
          <w:rFonts w:ascii="Arial Narrow" w:hAnsi="Arial Narrow" w:cs="Arial"/>
          <w:i/>
          <w:sz w:val="24"/>
          <w:szCs w:val="24"/>
        </w:rPr>
      </w:pPr>
      <w:r w:rsidRPr="00D12001">
        <w:rPr>
          <w:rFonts w:ascii="Arial Narrow" w:hAnsi="Arial Narrow" w:cs="Arial"/>
          <w:sz w:val="24"/>
          <w:szCs w:val="24"/>
        </w:rPr>
        <w:t>Th</w:t>
      </w:r>
      <w:r w:rsidR="00595BF2" w:rsidRPr="00D12001">
        <w:rPr>
          <w:rFonts w:ascii="Arial Narrow" w:hAnsi="Arial Narrow" w:cs="Arial"/>
          <w:sz w:val="24"/>
          <w:szCs w:val="24"/>
        </w:rPr>
        <w:t>ere being no further business,</w:t>
      </w:r>
      <w:r>
        <w:rPr>
          <w:rFonts w:ascii="Arial Narrow" w:hAnsi="Arial Narrow" w:cs="Arial"/>
          <w:sz w:val="24"/>
          <w:szCs w:val="24"/>
        </w:rPr>
        <w:t xml:space="preserve"> Robert </w:t>
      </w:r>
      <w:proofErr w:type="spellStart"/>
      <w:r>
        <w:rPr>
          <w:rFonts w:ascii="Arial Narrow" w:hAnsi="Arial Narrow" w:cs="Arial"/>
          <w:sz w:val="24"/>
          <w:szCs w:val="24"/>
        </w:rPr>
        <w:t>Moncada</w:t>
      </w:r>
      <w:proofErr w:type="spellEnd"/>
      <w:r>
        <w:rPr>
          <w:rFonts w:ascii="Arial Narrow" w:hAnsi="Arial Narrow" w:cs="Arial"/>
          <w:sz w:val="24"/>
          <w:szCs w:val="24"/>
        </w:rPr>
        <w:t xml:space="preserve"> adjourned the meeting at 7:01pm.  </w:t>
      </w:r>
      <w:r w:rsidR="00595BF2" w:rsidRPr="00D12001">
        <w:rPr>
          <w:rFonts w:ascii="Arial Narrow" w:hAnsi="Arial Narrow" w:cs="Arial"/>
          <w:sz w:val="24"/>
          <w:szCs w:val="24"/>
        </w:rPr>
        <w:t xml:space="preserve"> </w:t>
      </w:r>
      <w:r>
        <w:rPr>
          <w:rFonts w:ascii="Arial Narrow" w:hAnsi="Arial Narrow" w:cs="Arial"/>
          <w:i/>
          <w:sz w:val="24"/>
          <w:szCs w:val="24"/>
        </w:rPr>
        <w:t xml:space="preserve"> </w:t>
      </w:r>
    </w:p>
    <w:p w:rsidR="00D12001" w:rsidRPr="00D12001" w:rsidRDefault="00D12001" w:rsidP="00D12001">
      <w:pPr>
        <w:tabs>
          <w:tab w:val="left" w:pos="648"/>
        </w:tabs>
        <w:ind w:left="360"/>
        <w:jc w:val="both"/>
        <w:rPr>
          <w:rFonts w:ascii="Arial Narrow" w:hAnsi="Arial Narrow" w:cs="Arial"/>
          <w:sz w:val="16"/>
          <w:szCs w:val="16"/>
        </w:rPr>
      </w:pPr>
    </w:p>
    <w:p w:rsidR="00D57B35" w:rsidRPr="00A940CD" w:rsidRDefault="00D57B35" w:rsidP="009668FF">
      <w:pPr>
        <w:jc w:val="both"/>
        <w:rPr>
          <w:rFonts w:ascii="Arial Narrow" w:hAnsi="Arial Narrow" w:cs="Arial"/>
          <w:sz w:val="24"/>
          <w:szCs w:val="24"/>
        </w:rPr>
      </w:pPr>
    </w:p>
    <w:p w:rsidR="00D20B1E" w:rsidRPr="00A940CD" w:rsidRDefault="00FB7A0D" w:rsidP="009668FF">
      <w:pPr>
        <w:jc w:val="both"/>
        <w:rPr>
          <w:rFonts w:ascii="Arial Narrow" w:hAnsi="Arial Narrow" w:cs="Arial"/>
          <w:sz w:val="24"/>
          <w:szCs w:val="24"/>
        </w:rPr>
      </w:pPr>
      <w:proofErr w:type="gramStart"/>
      <w:r w:rsidRPr="00A940CD">
        <w:rPr>
          <w:rFonts w:ascii="Arial Narrow" w:hAnsi="Arial Narrow" w:cs="Arial"/>
          <w:sz w:val="24"/>
          <w:szCs w:val="24"/>
        </w:rPr>
        <w:t>Re</w:t>
      </w:r>
      <w:r w:rsidR="00595BF2" w:rsidRPr="00A940CD">
        <w:rPr>
          <w:rFonts w:ascii="Arial Narrow" w:hAnsi="Arial Narrow" w:cs="Arial"/>
          <w:sz w:val="24"/>
          <w:szCs w:val="24"/>
        </w:rPr>
        <w:t xml:space="preserve">spectfully submitted </w:t>
      </w:r>
      <w:r w:rsidR="00630834" w:rsidRPr="00A940CD">
        <w:rPr>
          <w:rFonts w:ascii="Arial Narrow" w:hAnsi="Arial Narrow" w:cs="Arial"/>
          <w:sz w:val="24"/>
          <w:szCs w:val="24"/>
        </w:rPr>
        <w:t>by</w:t>
      </w:r>
      <w:r w:rsidR="000B290C" w:rsidRPr="00A940CD">
        <w:rPr>
          <w:rFonts w:ascii="Arial Narrow" w:hAnsi="Arial Narrow" w:cs="Arial"/>
          <w:sz w:val="24"/>
          <w:szCs w:val="24"/>
        </w:rPr>
        <w:t xml:space="preserve"> </w:t>
      </w:r>
      <w:r w:rsidR="00B76384">
        <w:rPr>
          <w:rFonts w:ascii="Arial Narrow" w:hAnsi="Arial Narrow" w:cs="Arial"/>
          <w:sz w:val="24"/>
          <w:szCs w:val="24"/>
        </w:rPr>
        <w:t>J. Herndon</w:t>
      </w:r>
      <w:r w:rsidR="003468B9" w:rsidRPr="00A940CD">
        <w:rPr>
          <w:rFonts w:ascii="Arial Narrow" w:hAnsi="Arial Narrow" w:cs="Arial"/>
          <w:sz w:val="24"/>
          <w:szCs w:val="24"/>
        </w:rPr>
        <w:t>.</w:t>
      </w:r>
      <w:proofErr w:type="gramEnd"/>
    </w:p>
    <w:sectPr w:rsidR="00D20B1E" w:rsidRPr="00A940CD" w:rsidSect="00961A01">
      <w:footerReference w:type="default" r:id="rId9"/>
      <w:footnotePr>
        <w:pos w:val="beneathText"/>
      </w:foot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1E" w:rsidRDefault="0021041E" w:rsidP="00957D04">
      <w:r>
        <w:separator/>
      </w:r>
    </w:p>
  </w:endnote>
  <w:endnote w:type="continuationSeparator" w:id="0">
    <w:p w:rsidR="0021041E" w:rsidRDefault="0021041E" w:rsidP="0095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062933375"/>
      <w:docPartObj>
        <w:docPartGallery w:val="Page Numbers (Bottom of Page)"/>
        <w:docPartUnique/>
      </w:docPartObj>
    </w:sdtPr>
    <w:sdtContent>
      <w:sdt>
        <w:sdtPr>
          <w:rPr>
            <w:sz w:val="22"/>
            <w:szCs w:val="22"/>
          </w:rPr>
          <w:id w:val="-1705238520"/>
          <w:docPartObj>
            <w:docPartGallery w:val="Page Numbers (Top of Page)"/>
            <w:docPartUnique/>
          </w:docPartObj>
        </w:sdtPr>
        <w:sdtContent>
          <w:p w:rsidR="00317913" w:rsidRPr="00E87718" w:rsidRDefault="00317913" w:rsidP="00E87718">
            <w:pPr>
              <w:pStyle w:val="Footer"/>
              <w:ind w:firstLine="4320"/>
              <w:rPr>
                <w:sz w:val="22"/>
                <w:szCs w:val="22"/>
              </w:rPr>
            </w:pPr>
            <w:r w:rsidRPr="00E87718">
              <w:rPr>
                <w:rFonts w:ascii="Arial Narrow" w:hAnsi="Arial Narrow"/>
                <w:b/>
                <w:i/>
                <w:sz w:val="22"/>
                <w:szCs w:val="22"/>
              </w:rPr>
              <w:t xml:space="preserve">Page </w:t>
            </w:r>
            <w:r w:rsidRPr="00E87718">
              <w:rPr>
                <w:rFonts w:ascii="Arial Narrow" w:hAnsi="Arial Narrow"/>
                <w:b/>
                <w:bCs/>
                <w:i/>
                <w:sz w:val="22"/>
                <w:szCs w:val="22"/>
              </w:rPr>
              <w:fldChar w:fldCharType="begin"/>
            </w:r>
            <w:r w:rsidRPr="00E87718">
              <w:rPr>
                <w:rFonts w:ascii="Arial Narrow" w:hAnsi="Arial Narrow"/>
                <w:b/>
                <w:bCs/>
                <w:i/>
                <w:sz w:val="22"/>
                <w:szCs w:val="22"/>
              </w:rPr>
              <w:instrText xml:space="preserve"> PAGE </w:instrText>
            </w:r>
            <w:r w:rsidRPr="00E87718">
              <w:rPr>
                <w:rFonts w:ascii="Arial Narrow" w:hAnsi="Arial Narrow"/>
                <w:b/>
                <w:bCs/>
                <w:i/>
                <w:sz w:val="22"/>
                <w:szCs w:val="22"/>
              </w:rPr>
              <w:fldChar w:fldCharType="separate"/>
            </w:r>
            <w:r w:rsidR="00894157">
              <w:rPr>
                <w:rFonts w:ascii="Arial Narrow" w:hAnsi="Arial Narrow"/>
                <w:b/>
                <w:bCs/>
                <w:i/>
                <w:noProof/>
                <w:sz w:val="22"/>
                <w:szCs w:val="22"/>
              </w:rPr>
              <w:t>1</w:t>
            </w:r>
            <w:r w:rsidRPr="00E87718">
              <w:rPr>
                <w:rFonts w:ascii="Arial Narrow" w:hAnsi="Arial Narrow"/>
                <w:b/>
                <w:bCs/>
                <w:i/>
                <w:sz w:val="22"/>
                <w:szCs w:val="22"/>
              </w:rPr>
              <w:fldChar w:fldCharType="end"/>
            </w:r>
            <w:r w:rsidRPr="00E87718">
              <w:rPr>
                <w:rFonts w:ascii="Arial Narrow" w:hAnsi="Arial Narrow"/>
                <w:b/>
                <w:i/>
                <w:sz w:val="22"/>
                <w:szCs w:val="22"/>
              </w:rPr>
              <w:t xml:space="preserve"> of </w:t>
            </w:r>
            <w:r w:rsidRPr="00E87718">
              <w:rPr>
                <w:rFonts w:ascii="Arial Narrow" w:hAnsi="Arial Narrow"/>
                <w:b/>
                <w:bCs/>
                <w:i/>
                <w:sz w:val="22"/>
                <w:szCs w:val="22"/>
              </w:rPr>
              <w:fldChar w:fldCharType="begin"/>
            </w:r>
            <w:r w:rsidRPr="00E87718">
              <w:rPr>
                <w:rFonts w:ascii="Arial Narrow" w:hAnsi="Arial Narrow"/>
                <w:b/>
                <w:bCs/>
                <w:i/>
                <w:sz w:val="22"/>
                <w:szCs w:val="22"/>
              </w:rPr>
              <w:instrText xml:space="preserve"> NUMPAGES  </w:instrText>
            </w:r>
            <w:r w:rsidRPr="00E87718">
              <w:rPr>
                <w:rFonts w:ascii="Arial Narrow" w:hAnsi="Arial Narrow"/>
                <w:b/>
                <w:bCs/>
                <w:i/>
                <w:sz w:val="22"/>
                <w:szCs w:val="22"/>
              </w:rPr>
              <w:fldChar w:fldCharType="separate"/>
            </w:r>
            <w:r w:rsidR="00894157">
              <w:rPr>
                <w:rFonts w:ascii="Arial Narrow" w:hAnsi="Arial Narrow"/>
                <w:b/>
                <w:bCs/>
                <w:i/>
                <w:noProof/>
                <w:sz w:val="22"/>
                <w:szCs w:val="22"/>
              </w:rPr>
              <w:t>2</w:t>
            </w:r>
            <w:r w:rsidRPr="00E87718">
              <w:rPr>
                <w:rFonts w:ascii="Arial Narrow" w:hAnsi="Arial Narrow"/>
                <w:b/>
                <w:bCs/>
                <w:i/>
                <w:sz w:val="22"/>
                <w:szCs w:val="22"/>
              </w:rPr>
              <w:fldChar w:fldCharType="end"/>
            </w:r>
          </w:p>
        </w:sdtContent>
      </w:sdt>
    </w:sdtContent>
  </w:sdt>
  <w:p w:rsidR="00317913" w:rsidRPr="00E87718" w:rsidRDefault="00317913">
    <w:pPr>
      <w:pStyle w:val="Footer"/>
      <w:rPr>
        <w:rFonts w:ascii="Arial Narrow" w:hAnsi="Arial Narrow"/>
        <w:b/>
        <w:i/>
        <w:sz w:val="16"/>
        <w:szCs w:val="16"/>
      </w:rPr>
    </w:pPr>
    <w:r>
      <w:rPr>
        <w:rFonts w:ascii="Arial Narrow" w:hAnsi="Arial Narrow"/>
        <w:b/>
        <w:i/>
        <w:sz w:val="16"/>
        <w:szCs w:val="16"/>
      </w:rPr>
      <w:tab/>
    </w:r>
    <w:r w:rsidR="00B25775">
      <w:rPr>
        <w:rFonts w:ascii="Arial Narrow" w:hAnsi="Arial Narrow"/>
        <w:b/>
        <w:i/>
        <w:sz w:val="16"/>
        <w:szCs w:val="16"/>
      </w:rPr>
      <w:t>3-19</w:t>
    </w:r>
    <w:r>
      <w:rPr>
        <w:rFonts w:ascii="Arial Narrow" w:hAnsi="Arial Narrow"/>
        <w:b/>
        <w:i/>
        <w:sz w:val="16"/>
        <w:szCs w:val="16"/>
      </w:rPr>
      <w:t>-17 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1E" w:rsidRDefault="0021041E" w:rsidP="00957D04">
      <w:r>
        <w:separator/>
      </w:r>
    </w:p>
  </w:footnote>
  <w:footnote w:type="continuationSeparator" w:id="0">
    <w:p w:rsidR="0021041E" w:rsidRDefault="0021041E" w:rsidP="0095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B"/>
    <w:lvl w:ilvl="0">
      <w:start w:val="1"/>
      <w:numFmt w:val="bullet"/>
      <w:lvlText w:val=""/>
      <w:lvlJc w:val="left"/>
      <w:pPr>
        <w:ind w:left="1008" w:hanging="360"/>
      </w:pPr>
      <w:rPr>
        <w:rFonts w:ascii="Wingdings" w:hAnsi="Wingdings" w:hint="default"/>
        <w:color w:val="auto"/>
      </w:rPr>
    </w:lvl>
  </w:abstractNum>
  <w:abstractNum w:abstractNumId="1">
    <w:nsid w:val="00000002"/>
    <w:multiLevelType w:val="singleLevel"/>
    <w:tmpl w:val="00000002"/>
    <w:name w:val="WW8Num2"/>
    <w:lvl w:ilvl="0">
      <w:start w:val="1"/>
      <w:numFmt w:val="bullet"/>
      <w:lvlText w:val=""/>
      <w:lvlJc w:val="left"/>
      <w:pPr>
        <w:tabs>
          <w:tab w:val="num" w:pos="648"/>
        </w:tabs>
        <w:ind w:left="648" w:hanging="288"/>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8"/>
        </w:tabs>
        <w:ind w:left="648" w:hanging="288"/>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48"/>
        </w:tabs>
        <w:ind w:left="648" w:hanging="288"/>
      </w:pPr>
      <w:rPr>
        <w:rFonts w:ascii="Symbol" w:hAnsi="Symbol"/>
        <w:color w:val="auto"/>
      </w:rPr>
    </w:lvl>
  </w:abstractNum>
  <w:abstractNum w:abstractNumId="4">
    <w:nsid w:val="00000005"/>
    <w:multiLevelType w:val="singleLevel"/>
    <w:tmpl w:val="00000005"/>
    <w:name w:val="WW8Num5"/>
    <w:lvl w:ilvl="0">
      <w:start w:val="1"/>
      <w:numFmt w:val="bullet"/>
      <w:lvlText w:val=""/>
      <w:lvlJc w:val="left"/>
      <w:pPr>
        <w:tabs>
          <w:tab w:val="num" w:pos="648"/>
        </w:tabs>
        <w:ind w:left="648" w:hanging="288"/>
      </w:pPr>
      <w:rPr>
        <w:rFonts w:ascii="Symbol" w:hAnsi="Symbol"/>
        <w:color w:val="auto"/>
      </w:rPr>
    </w:lvl>
  </w:abstractNum>
  <w:abstractNum w:abstractNumId="5">
    <w:nsid w:val="00000006"/>
    <w:multiLevelType w:val="singleLevel"/>
    <w:tmpl w:val="00000006"/>
    <w:name w:val="WW8Num6"/>
    <w:lvl w:ilvl="0">
      <w:start w:val="1"/>
      <w:numFmt w:val="bullet"/>
      <w:lvlText w:val=""/>
      <w:lvlJc w:val="left"/>
      <w:pPr>
        <w:tabs>
          <w:tab w:val="num" w:pos="648"/>
        </w:tabs>
        <w:ind w:left="648" w:hanging="288"/>
      </w:pPr>
      <w:rPr>
        <w:rFonts w:ascii="Symbol" w:hAnsi="Symbol"/>
        <w:color w:val="auto"/>
      </w:rPr>
    </w:lvl>
  </w:abstractNum>
  <w:abstractNum w:abstractNumId="6">
    <w:nsid w:val="00000007"/>
    <w:multiLevelType w:val="singleLevel"/>
    <w:tmpl w:val="0409000B"/>
    <w:lvl w:ilvl="0">
      <w:start w:val="1"/>
      <w:numFmt w:val="bullet"/>
      <w:lvlText w:val=""/>
      <w:lvlJc w:val="left"/>
      <w:pPr>
        <w:ind w:left="720" w:hanging="360"/>
      </w:pPr>
      <w:rPr>
        <w:rFonts w:ascii="Wingdings" w:hAnsi="Wingdings" w:hint="default"/>
        <w:color w:val="auto"/>
      </w:rPr>
    </w:lvl>
  </w:abstractNum>
  <w:abstractNum w:abstractNumId="7">
    <w:nsid w:val="00000008"/>
    <w:multiLevelType w:val="singleLevel"/>
    <w:tmpl w:val="00000008"/>
    <w:name w:val="WW8Num8"/>
    <w:lvl w:ilvl="0">
      <w:start w:val="1"/>
      <w:numFmt w:val="bullet"/>
      <w:lvlText w:val=""/>
      <w:lvlJc w:val="left"/>
      <w:pPr>
        <w:tabs>
          <w:tab w:val="num" w:pos="648"/>
        </w:tabs>
        <w:ind w:left="648" w:hanging="288"/>
      </w:pPr>
      <w:rPr>
        <w:rFonts w:ascii="Symbol" w:hAnsi="Symbol"/>
        <w:color w:val="auto"/>
        <w:sz w:val="24"/>
        <w:szCs w:val="24"/>
      </w:rPr>
    </w:lvl>
  </w:abstractNum>
  <w:abstractNum w:abstractNumId="8">
    <w:nsid w:val="00000009"/>
    <w:multiLevelType w:val="singleLevel"/>
    <w:tmpl w:val="94146ABE"/>
    <w:lvl w:ilvl="0">
      <w:start w:val="1"/>
      <w:numFmt w:val="bullet"/>
      <w:lvlText w:val=""/>
      <w:lvlJc w:val="left"/>
      <w:pPr>
        <w:ind w:left="720" w:hanging="360"/>
      </w:pPr>
      <w:rPr>
        <w:rFonts w:ascii="Symbol" w:hAnsi="Symbol" w:hint="default"/>
        <w:color w:val="auto"/>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2B87591"/>
    <w:multiLevelType w:val="hybridMultilevel"/>
    <w:tmpl w:val="3176DAFA"/>
    <w:lvl w:ilvl="0" w:tplc="0409000B">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3129C8"/>
    <w:multiLevelType w:val="hybridMultilevel"/>
    <w:tmpl w:val="4CE8DAF4"/>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03B8591A"/>
    <w:multiLevelType w:val="hybridMultilevel"/>
    <w:tmpl w:val="E5A461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F8534B"/>
    <w:multiLevelType w:val="hybridMultilevel"/>
    <w:tmpl w:val="D198514E"/>
    <w:name w:val="WW8Num93"/>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8D05452"/>
    <w:multiLevelType w:val="hybridMultilevel"/>
    <w:tmpl w:val="410C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734395"/>
    <w:multiLevelType w:val="hybridMultilevel"/>
    <w:tmpl w:val="DBDE4F34"/>
    <w:name w:val="WW8Num533"/>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9D6254"/>
    <w:multiLevelType w:val="hybridMultilevel"/>
    <w:tmpl w:val="E0A25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A74EBB"/>
    <w:multiLevelType w:val="hybridMultilevel"/>
    <w:tmpl w:val="3A846A62"/>
    <w:name w:val="WW8Num95"/>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189F4212"/>
    <w:multiLevelType w:val="hybridMultilevel"/>
    <w:tmpl w:val="96E8AE46"/>
    <w:lvl w:ilvl="0" w:tplc="614C23A6">
      <w:start w:val="1"/>
      <w:numFmt w:val="lowerRoman"/>
      <w:lvlText w:val="%1."/>
      <w:lvlJc w:val="right"/>
      <w:pPr>
        <w:ind w:left="2160" w:hanging="360"/>
      </w:pPr>
      <w:rPr>
        <w:rFont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9BF7C26"/>
    <w:multiLevelType w:val="hybridMultilevel"/>
    <w:tmpl w:val="FDA0ABF4"/>
    <w:lvl w:ilvl="0" w:tplc="0409000B">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E4C72"/>
    <w:multiLevelType w:val="hybridMultilevel"/>
    <w:tmpl w:val="E76E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8E4A65"/>
    <w:multiLevelType w:val="hybridMultilevel"/>
    <w:tmpl w:val="927C11C4"/>
    <w:name w:val="WW8Num53"/>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6F4927"/>
    <w:multiLevelType w:val="hybridMultilevel"/>
    <w:tmpl w:val="81F033F6"/>
    <w:lvl w:ilvl="0" w:tplc="94146ABE">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15F64"/>
    <w:multiLevelType w:val="hybridMultilevel"/>
    <w:tmpl w:val="78DC2D82"/>
    <w:name w:val="WW8Num9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044509"/>
    <w:multiLevelType w:val="hybridMultilevel"/>
    <w:tmpl w:val="6AE0B2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3C1EDF"/>
    <w:multiLevelType w:val="hybridMultilevel"/>
    <w:tmpl w:val="0980B0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227316"/>
    <w:multiLevelType w:val="hybridMultilevel"/>
    <w:tmpl w:val="25DCD3EE"/>
    <w:name w:val="WW8Num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C397BF9"/>
    <w:multiLevelType w:val="hybridMultilevel"/>
    <w:tmpl w:val="9E92D1E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4F320815"/>
    <w:multiLevelType w:val="hybridMultilevel"/>
    <w:tmpl w:val="6E7E75B0"/>
    <w:lvl w:ilvl="0" w:tplc="94146A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3978BD"/>
    <w:multiLevelType w:val="hybridMultilevel"/>
    <w:tmpl w:val="6138F7F8"/>
    <w:name w:val="WW8Num923"/>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6B0B19"/>
    <w:multiLevelType w:val="hybridMultilevel"/>
    <w:tmpl w:val="AD982988"/>
    <w:name w:val="WW8Num1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4412B9"/>
    <w:multiLevelType w:val="hybridMultilevel"/>
    <w:tmpl w:val="1924F784"/>
    <w:lvl w:ilvl="0" w:tplc="2C3E8B1C">
      <w:start w:val="1"/>
      <w:numFmt w:val="upperRoman"/>
      <w:lvlText w:val="%1."/>
      <w:lvlJc w:val="right"/>
      <w:pPr>
        <w:ind w:left="720" w:hanging="360"/>
      </w:pPr>
      <w:rPr>
        <w:b/>
      </w:rPr>
    </w:lvl>
    <w:lvl w:ilvl="1" w:tplc="C0947106">
      <w:start w:val="1"/>
      <w:numFmt w:val="lowerLetter"/>
      <w:lvlText w:val="%2."/>
      <w:lvlJc w:val="left"/>
      <w:pPr>
        <w:ind w:left="1440" w:hanging="360"/>
      </w:pPr>
      <w:rPr>
        <w:b/>
      </w:rPr>
    </w:lvl>
    <w:lvl w:ilvl="2" w:tplc="D66A30AA">
      <w:start w:val="1"/>
      <w:numFmt w:val="lowerRoman"/>
      <w:lvlText w:val="%3."/>
      <w:lvlJc w:val="right"/>
      <w:pPr>
        <w:ind w:left="2160" w:hanging="180"/>
      </w:pPr>
      <w:rPr>
        <w:b/>
      </w:rPr>
    </w:lvl>
    <w:lvl w:ilvl="3" w:tplc="FC7CA44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F1156"/>
    <w:multiLevelType w:val="hybridMultilevel"/>
    <w:tmpl w:val="C706DDF8"/>
    <w:name w:val="WW8Num96"/>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nsid w:val="54AB7351"/>
    <w:multiLevelType w:val="hybridMultilevel"/>
    <w:tmpl w:val="935CD846"/>
    <w:name w:val="WW8Num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5A5CCE"/>
    <w:multiLevelType w:val="hybridMultilevel"/>
    <w:tmpl w:val="8F346238"/>
    <w:name w:val="WW8Num8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nsid w:val="5D863175"/>
    <w:multiLevelType w:val="hybridMultilevel"/>
    <w:tmpl w:val="14BE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071D4"/>
    <w:multiLevelType w:val="hybridMultilevel"/>
    <w:tmpl w:val="45460A7E"/>
    <w:name w:val="WW8Num53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3D831BD"/>
    <w:multiLevelType w:val="hybridMultilevel"/>
    <w:tmpl w:val="0292D2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F50029"/>
    <w:multiLevelType w:val="hybridMultilevel"/>
    <w:tmpl w:val="9B1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C06131"/>
    <w:multiLevelType w:val="hybridMultilevel"/>
    <w:tmpl w:val="12302298"/>
    <w:lvl w:ilvl="0" w:tplc="94146ABE">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A3C37"/>
    <w:multiLevelType w:val="hybridMultilevel"/>
    <w:tmpl w:val="D8166526"/>
    <w:name w:val="WW8Num97"/>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3">
    <w:nsid w:val="67E17C00"/>
    <w:multiLevelType w:val="hybridMultilevel"/>
    <w:tmpl w:val="C0C0FBB2"/>
    <w:name w:val="WW8Num2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4">
    <w:nsid w:val="6ECD05B2"/>
    <w:multiLevelType w:val="hybridMultilevel"/>
    <w:tmpl w:val="6D1E848A"/>
    <w:name w:val="WW8Num9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6F154D1E"/>
    <w:multiLevelType w:val="hybridMultilevel"/>
    <w:tmpl w:val="7CF08598"/>
    <w:name w:val="WW8Num7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6">
    <w:nsid w:val="6FB67687"/>
    <w:multiLevelType w:val="hybridMultilevel"/>
    <w:tmpl w:val="D130A486"/>
    <w:name w:val="WW8Num5323"/>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3124B0E"/>
    <w:multiLevelType w:val="hybridMultilevel"/>
    <w:tmpl w:val="5518E4F6"/>
    <w:name w:val="WW8Num13"/>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8">
    <w:nsid w:val="7814692B"/>
    <w:multiLevelType w:val="hybridMultilevel"/>
    <w:tmpl w:val="B95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A6569"/>
    <w:multiLevelType w:val="hybridMultilevel"/>
    <w:tmpl w:val="58A29BBC"/>
    <w:name w:val="WW8Num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5"/>
  </w:num>
  <w:num w:numId="5">
    <w:abstractNumId w:val="36"/>
  </w:num>
  <w:num w:numId="6">
    <w:abstractNumId w:val="34"/>
  </w:num>
  <w:num w:numId="7">
    <w:abstractNumId w:val="26"/>
  </w:num>
  <w:num w:numId="8">
    <w:abstractNumId w:val="39"/>
  </w:num>
  <w:num w:numId="9">
    <w:abstractNumId w:val="37"/>
  </w:num>
  <w:num w:numId="10">
    <w:abstractNumId w:val="15"/>
  </w:num>
  <w:num w:numId="11">
    <w:abstractNumId w:val="27"/>
  </w:num>
  <w:num w:numId="12">
    <w:abstractNumId w:val="13"/>
  </w:num>
  <w:num w:numId="13">
    <w:abstractNumId w:val="22"/>
  </w:num>
  <w:num w:numId="14">
    <w:abstractNumId w:val="40"/>
  </w:num>
  <w:num w:numId="15">
    <w:abstractNumId w:val="24"/>
  </w:num>
  <w:num w:numId="16">
    <w:abstractNumId w:val="48"/>
  </w:num>
  <w:num w:numId="17">
    <w:abstractNumId w:val="33"/>
  </w:num>
  <w:num w:numId="18">
    <w:abstractNumId w:val="20"/>
  </w:num>
  <w:num w:numId="19">
    <w:abstractNumId w:val="16"/>
  </w:num>
  <w:num w:numId="20">
    <w:abstractNumId w:val="14"/>
  </w:num>
  <w:num w:numId="21">
    <w:abstractNumId w:val="44"/>
  </w:num>
  <w:num w:numId="22">
    <w:abstractNumId w:val="30"/>
  </w:num>
  <w:num w:numId="23">
    <w:abstractNumId w:val="41"/>
  </w:num>
  <w:num w:numId="24">
    <w:abstractNumId w:val="29"/>
  </w:num>
  <w:num w:numId="25">
    <w:abstractNumId w:val="21"/>
  </w:num>
  <w:num w:numId="26">
    <w:abstractNumId w:val="12"/>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F2"/>
    <w:rsid w:val="000009A6"/>
    <w:rsid w:val="000019C2"/>
    <w:rsid w:val="00001DDE"/>
    <w:rsid w:val="00005317"/>
    <w:rsid w:val="00005534"/>
    <w:rsid w:val="00005B77"/>
    <w:rsid w:val="0000631A"/>
    <w:rsid w:val="0000719C"/>
    <w:rsid w:val="000073C8"/>
    <w:rsid w:val="00007801"/>
    <w:rsid w:val="00011283"/>
    <w:rsid w:val="00013663"/>
    <w:rsid w:val="00013F5A"/>
    <w:rsid w:val="00014975"/>
    <w:rsid w:val="00016A96"/>
    <w:rsid w:val="000170E5"/>
    <w:rsid w:val="00017306"/>
    <w:rsid w:val="00017EDF"/>
    <w:rsid w:val="00020425"/>
    <w:rsid w:val="00020D87"/>
    <w:rsid w:val="0002135E"/>
    <w:rsid w:val="00021A3F"/>
    <w:rsid w:val="00022552"/>
    <w:rsid w:val="000228B4"/>
    <w:rsid w:val="00023AC2"/>
    <w:rsid w:val="00023BFA"/>
    <w:rsid w:val="00023D5D"/>
    <w:rsid w:val="0002437A"/>
    <w:rsid w:val="00025671"/>
    <w:rsid w:val="000257A4"/>
    <w:rsid w:val="00026AEB"/>
    <w:rsid w:val="00026D66"/>
    <w:rsid w:val="00027032"/>
    <w:rsid w:val="00030E80"/>
    <w:rsid w:val="0003106A"/>
    <w:rsid w:val="000319B7"/>
    <w:rsid w:val="00032162"/>
    <w:rsid w:val="000323F3"/>
    <w:rsid w:val="00032712"/>
    <w:rsid w:val="00033782"/>
    <w:rsid w:val="000339BE"/>
    <w:rsid w:val="00033BBE"/>
    <w:rsid w:val="0003460F"/>
    <w:rsid w:val="0003518D"/>
    <w:rsid w:val="00035D71"/>
    <w:rsid w:val="00036C12"/>
    <w:rsid w:val="00037547"/>
    <w:rsid w:val="000377C0"/>
    <w:rsid w:val="00037F13"/>
    <w:rsid w:val="0004126B"/>
    <w:rsid w:val="00041816"/>
    <w:rsid w:val="000434AB"/>
    <w:rsid w:val="0005000C"/>
    <w:rsid w:val="000510B1"/>
    <w:rsid w:val="00051597"/>
    <w:rsid w:val="00054730"/>
    <w:rsid w:val="0005519A"/>
    <w:rsid w:val="000552F1"/>
    <w:rsid w:val="00056281"/>
    <w:rsid w:val="00056E04"/>
    <w:rsid w:val="00057457"/>
    <w:rsid w:val="00057D8D"/>
    <w:rsid w:val="000608F8"/>
    <w:rsid w:val="00061753"/>
    <w:rsid w:val="00063102"/>
    <w:rsid w:val="00063F3D"/>
    <w:rsid w:val="00067ED5"/>
    <w:rsid w:val="00070DEE"/>
    <w:rsid w:val="00071699"/>
    <w:rsid w:val="000716A9"/>
    <w:rsid w:val="00072CE7"/>
    <w:rsid w:val="00074875"/>
    <w:rsid w:val="00075356"/>
    <w:rsid w:val="00075E7D"/>
    <w:rsid w:val="00076910"/>
    <w:rsid w:val="000769EE"/>
    <w:rsid w:val="00077F5D"/>
    <w:rsid w:val="00080503"/>
    <w:rsid w:val="000812DC"/>
    <w:rsid w:val="000819B4"/>
    <w:rsid w:val="00081B29"/>
    <w:rsid w:val="00081C4B"/>
    <w:rsid w:val="00082CE0"/>
    <w:rsid w:val="0008369E"/>
    <w:rsid w:val="00085245"/>
    <w:rsid w:val="000856B6"/>
    <w:rsid w:val="00086DD1"/>
    <w:rsid w:val="0008739E"/>
    <w:rsid w:val="000879DE"/>
    <w:rsid w:val="000903E9"/>
    <w:rsid w:val="000907FC"/>
    <w:rsid w:val="0009144C"/>
    <w:rsid w:val="000917AE"/>
    <w:rsid w:val="000926A1"/>
    <w:rsid w:val="00093513"/>
    <w:rsid w:val="00093E95"/>
    <w:rsid w:val="00094EC6"/>
    <w:rsid w:val="00095ADB"/>
    <w:rsid w:val="00096220"/>
    <w:rsid w:val="000979D7"/>
    <w:rsid w:val="000A0F02"/>
    <w:rsid w:val="000A1D51"/>
    <w:rsid w:val="000A31EA"/>
    <w:rsid w:val="000A4187"/>
    <w:rsid w:val="000A4D39"/>
    <w:rsid w:val="000A5748"/>
    <w:rsid w:val="000A63D1"/>
    <w:rsid w:val="000A6553"/>
    <w:rsid w:val="000A67A0"/>
    <w:rsid w:val="000A6E72"/>
    <w:rsid w:val="000A726C"/>
    <w:rsid w:val="000B0A55"/>
    <w:rsid w:val="000B0DE7"/>
    <w:rsid w:val="000B10EA"/>
    <w:rsid w:val="000B14E8"/>
    <w:rsid w:val="000B18DF"/>
    <w:rsid w:val="000B290C"/>
    <w:rsid w:val="000B41BF"/>
    <w:rsid w:val="000B4296"/>
    <w:rsid w:val="000B4850"/>
    <w:rsid w:val="000B6717"/>
    <w:rsid w:val="000B713D"/>
    <w:rsid w:val="000B75AB"/>
    <w:rsid w:val="000B7F9F"/>
    <w:rsid w:val="000C017C"/>
    <w:rsid w:val="000C0279"/>
    <w:rsid w:val="000C0692"/>
    <w:rsid w:val="000C0E7F"/>
    <w:rsid w:val="000C2405"/>
    <w:rsid w:val="000C254F"/>
    <w:rsid w:val="000C2BD1"/>
    <w:rsid w:val="000C41F1"/>
    <w:rsid w:val="000C4FCB"/>
    <w:rsid w:val="000C56E7"/>
    <w:rsid w:val="000C57AF"/>
    <w:rsid w:val="000C5B8A"/>
    <w:rsid w:val="000C5BF3"/>
    <w:rsid w:val="000C5EE4"/>
    <w:rsid w:val="000C69C9"/>
    <w:rsid w:val="000C6B31"/>
    <w:rsid w:val="000C7C03"/>
    <w:rsid w:val="000D0031"/>
    <w:rsid w:val="000D0DF8"/>
    <w:rsid w:val="000D0E46"/>
    <w:rsid w:val="000D1823"/>
    <w:rsid w:val="000D292A"/>
    <w:rsid w:val="000D29D2"/>
    <w:rsid w:val="000D4E2B"/>
    <w:rsid w:val="000D5022"/>
    <w:rsid w:val="000D5982"/>
    <w:rsid w:val="000D7836"/>
    <w:rsid w:val="000E0DF5"/>
    <w:rsid w:val="000E118E"/>
    <w:rsid w:val="000E2B7F"/>
    <w:rsid w:val="000E352F"/>
    <w:rsid w:val="000E42C2"/>
    <w:rsid w:val="000E4D71"/>
    <w:rsid w:val="000F07DA"/>
    <w:rsid w:val="000F0B10"/>
    <w:rsid w:val="000F34A8"/>
    <w:rsid w:val="000F641D"/>
    <w:rsid w:val="000F7E46"/>
    <w:rsid w:val="00100223"/>
    <w:rsid w:val="00102479"/>
    <w:rsid w:val="00102662"/>
    <w:rsid w:val="001034F0"/>
    <w:rsid w:val="00103774"/>
    <w:rsid w:val="001049BA"/>
    <w:rsid w:val="00104FF5"/>
    <w:rsid w:val="00105E58"/>
    <w:rsid w:val="00105FC0"/>
    <w:rsid w:val="00107504"/>
    <w:rsid w:val="00110B24"/>
    <w:rsid w:val="001111C7"/>
    <w:rsid w:val="00111564"/>
    <w:rsid w:val="00111980"/>
    <w:rsid w:val="001126FD"/>
    <w:rsid w:val="001133F1"/>
    <w:rsid w:val="00113A65"/>
    <w:rsid w:val="00113EF1"/>
    <w:rsid w:val="0011466D"/>
    <w:rsid w:val="00114781"/>
    <w:rsid w:val="00114B4C"/>
    <w:rsid w:val="00114FF0"/>
    <w:rsid w:val="001151AB"/>
    <w:rsid w:val="0012002C"/>
    <w:rsid w:val="00122283"/>
    <w:rsid w:val="0012265B"/>
    <w:rsid w:val="0012272B"/>
    <w:rsid w:val="00123C3A"/>
    <w:rsid w:val="00123D18"/>
    <w:rsid w:val="00125A47"/>
    <w:rsid w:val="0012660A"/>
    <w:rsid w:val="001276E8"/>
    <w:rsid w:val="001300FE"/>
    <w:rsid w:val="001323D0"/>
    <w:rsid w:val="00132DF6"/>
    <w:rsid w:val="00134921"/>
    <w:rsid w:val="00134F15"/>
    <w:rsid w:val="00137220"/>
    <w:rsid w:val="001372EC"/>
    <w:rsid w:val="00141A2B"/>
    <w:rsid w:val="0014273E"/>
    <w:rsid w:val="0014283D"/>
    <w:rsid w:val="00142CC6"/>
    <w:rsid w:val="00146241"/>
    <w:rsid w:val="001462D5"/>
    <w:rsid w:val="001463E8"/>
    <w:rsid w:val="00146FFF"/>
    <w:rsid w:val="00150573"/>
    <w:rsid w:val="001515F3"/>
    <w:rsid w:val="00151F9F"/>
    <w:rsid w:val="001520B4"/>
    <w:rsid w:val="00153295"/>
    <w:rsid w:val="001546A8"/>
    <w:rsid w:val="0015521D"/>
    <w:rsid w:val="00156190"/>
    <w:rsid w:val="00157672"/>
    <w:rsid w:val="00157A77"/>
    <w:rsid w:val="00157BC3"/>
    <w:rsid w:val="0016124D"/>
    <w:rsid w:val="001628F4"/>
    <w:rsid w:val="001629A5"/>
    <w:rsid w:val="00162F6F"/>
    <w:rsid w:val="001634FE"/>
    <w:rsid w:val="00165BCB"/>
    <w:rsid w:val="001661BB"/>
    <w:rsid w:val="0016739C"/>
    <w:rsid w:val="00170BE5"/>
    <w:rsid w:val="00170BEE"/>
    <w:rsid w:val="00171676"/>
    <w:rsid w:val="00171883"/>
    <w:rsid w:val="0017331A"/>
    <w:rsid w:val="00173329"/>
    <w:rsid w:val="001738DC"/>
    <w:rsid w:val="001777D0"/>
    <w:rsid w:val="00177F04"/>
    <w:rsid w:val="00180119"/>
    <w:rsid w:val="0018012E"/>
    <w:rsid w:val="0018048C"/>
    <w:rsid w:val="00181037"/>
    <w:rsid w:val="001828C9"/>
    <w:rsid w:val="00183B35"/>
    <w:rsid w:val="00184DDD"/>
    <w:rsid w:val="00185857"/>
    <w:rsid w:val="0018599E"/>
    <w:rsid w:val="00185E6F"/>
    <w:rsid w:val="001865B1"/>
    <w:rsid w:val="0018695A"/>
    <w:rsid w:val="00191272"/>
    <w:rsid w:val="001912F8"/>
    <w:rsid w:val="0019185D"/>
    <w:rsid w:val="0019203F"/>
    <w:rsid w:val="00193D62"/>
    <w:rsid w:val="001948F0"/>
    <w:rsid w:val="0019511E"/>
    <w:rsid w:val="0019568C"/>
    <w:rsid w:val="00196A68"/>
    <w:rsid w:val="00196B2C"/>
    <w:rsid w:val="00196CB9"/>
    <w:rsid w:val="001A0402"/>
    <w:rsid w:val="001A0C80"/>
    <w:rsid w:val="001A1F54"/>
    <w:rsid w:val="001A21EC"/>
    <w:rsid w:val="001A2E85"/>
    <w:rsid w:val="001A3C88"/>
    <w:rsid w:val="001A4816"/>
    <w:rsid w:val="001A4F54"/>
    <w:rsid w:val="001A6483"/>
    <w:rsid w:val="001A77EE"/>
    <w:rsid w:val="001B03AC"/>
    <w:rsid w:val="001B07A8"/>
    <w:rsid w:val="001B0FBB"/>
    <w:rsid w:val="001B1250"/>
    <w:rsid w:val="001B35A7"/>
    <w:rsid w:val="001B3FA2"/>
    <w:rsid w:val="001B4149"/>
    <w:rsid w:val="001B496A"/>
    <w:rsid w:val="001B6858"/>
    <w:rsid w:val="001B711B"/>
    <w:rsid w:val="001B75CF"/>
    <w:rsid w:val="001B791D"/>
    <w:rsid w:val="001C079E"/>
    <w:rsid w:val="001C0ADF"/>
    <w:rsid w:val="001C0FBA"/>
    <w:rsid w:val="001C157D"/>
    <w:rsid w:val="001C2CAD"/>
    <w:rsid w:val="001C345A"/>
    <w:rsid w:val="001C36B6"/>
    <w:rsid w:val="001C4FDB"/>
    <w:rsid w:val="001C50EC"/>
    <w:rsid w:val="001C65FF"/>
    <w:rsid w:val="001C6D51"/>
    <w:rsid w:val="001C6F4C"/>
    <w:rsid w:val="001C7AE3"/>
    <w:rsid w:val="001D2B7C"/>
    <w:rsid w:val="001D3BC3"/>
    <w:rsid w:val="001D3C5B"/>
    <w:rsid w:val="001D433C"/>
    <w:rsid w:val="001D7552"/>
    <w:rsid w:val="001D7B64"/>
    <w:rsid w:val="001E0D38"/>
    <w:rsid w:val="001E1D6E"/>
    <w:rsid w:val="001E2160"/>
    <w:rsid w:val="001E3BFD"/>
    <w:rsid w:val="001E4013"/>
    <w:rsid w:val="001E4397"/>
    <w:rsid w:val="001E599C"/>
    <w:rsid w:val="001E62D6"/>
    <w:rsid w:val="001F1045"/>
    <w:rsid w:val="001F1356"/>
    <w:rsid w:val="001F483F"/>
    <w:rsid w:val="001F5A32"/>
    <w:rsid w:val="001F68D4"/>
    <w:rsid w:val="001F6CE8"/>
    <w:rsid w:val="001F6D84"/>
    <w:rsid w:val="001F6E7F"/>
    <w:rsid w:val="00200C27"/>
    <w:rsid w:val="00201045"/>
    <w:rsid w:val="00201E8A"/>
    <w:rsid w:val="002037E5"/>
    <w:rsid w:val="002054D1"/>
    <w:rsid w:val="00205A00"/>
    <w:rsid w:val="0021041E"/>
    <w:rsid w:val="00210610"/>
    <w:rsid w:val="00210DB7"/>
    <w:rsid w:val="00211C4D"/>
    <w:rsid w:val="00212337"/>
    <w:rsid w:val="00212C3A"/>
    <w:rsid w:val="00213A6D"/>
    <w:rsid w:val="00213B0A"/>
    <w:rsid w:val="00213D9E"/>
    <w:rsid w:val="002178C1"/>
    <w:rsid w:val="00220B3A"/>
    <w:rsid w:val="00222DE4"/>
    <w:rsid w:val="00226708"/>
    <w:rsid w:val="002274B0"/>
    <w:rsid w:val="00227A44"/>
    <w:rsid w:val="00230121"/>
    <w:rsid w:val="00230693"/>
    <w:rsid w:val="00230A46"/>
    <w:rsid w:val="00230E7E"/>
    <w:rsid w:val="0023210D"/>
    <w:rsid w:val="0023311A"/>
    <w:rsid w:val="00233D4D"/>
    <w:rsid w:val="00235041"/>
    <w:rsid w:val="00236FD1"/>
    <w:rsid w:val="00237E9F"/>
    <w:rsid w:val="002402E3"/>
    <w:rsid w:val="00240574"/>
    <w:rsid w:val="00240589"/>
    <w:rsid w:val="002414D3"/>
    <w:rsid w:val="002429C4"/>
    <w:rsid w:val="00244E25"/>
    <w:rsid w:val="00245E4A"/>
    <w:rsid w:val="00247978"/>
    <w:rsid w:val="00247FD0"/>
    <w:rsid w:val="002501EC"/>
    <w:rsid w:val="0025036E"/>
    <w:rsid w:val="002505AC"/>
    <w:rsid w:val="00250F1B"/>
    <w:rsid w:val="002517AF"/>
    <w:rsid w:val="002519F8"/>
    <w:rsid w:val="00251F55"/>
    <w:rsid w:val="00252053"/>
    <w:rsid w:val="00252660"/>
    <w:rsid w:val="00254658"/>
    <w:rsid w:val="00254768"/>
    <w:rsid w:val="00255292"/>
    <w:rsid w:val="002577E0"/>
    <w:rsid w:val="00257B88"/>
    <w:rsid w:val="00260154"/>
    <w:rsid w:val="0026056F"/>
    <w:rsid w:val="002605E5"/>
    <w:rsid w:val="00260A8D"/>
    <w:rsid w:val="00261D61"/>
    <w:rsid w:val="00262CC3"/>
    <w:rsid w:val="00262DBC"/>
    <w:rsid w:val="0026649E"/>
    <w:rsid w:val="002674B3"/>
    <w:rsid w:val="00267ADF"/>
    <w:rsid w:val="002713D9"/>
    <w:rsid w:val="00271D09"/>
    <w:rsid w:val="00272424"/>
    <w:rsid w:val="00272B1B"/>
    <w:rsid w:val="00273A76"/>
    <w:rsid w:val="00273AE4"/>
    <w:rsid w:val="00273EC9"/>
    <w:rsid w:val="002743CB"/>
    <w:rsid w:val="0027580F"/>
    <w:rsid w:val="00275FF6"/>
    <w:rsid w:val="00276779"/>
    <w:rsid w:val="0027686A"/>
    <w:rsid w:val="00276F16"/>
    <w:rsid w:val="00280B08"/>
    <w:rsid w:val="00281DDE"/>
    <w:rsid w:val="0028229B"/>
    <w:rsid w:val="00282A76"/>
    <w:rsid w:val="00282E47"/>
    <w:rsid w:val="00283D96"/>
    <w:rsid w:val="00284D51"/>
    <w:rsid w:val="002860B8"/>
    <w:rsid w:val="00286639"/>
    <w:rsid w:val="00286A15"/>
    <w:rsid w:val="00286EF6"/>
    <w:rsid w:val="002914E8"/>
    <w:rsid w:val="00291F49"/>
    <w:rsid w:val="00292B31"/>
    <w:rsid w:val="00294AFB"/>
    <w:rsid w:val="00295AB8"/>
    <w:rsid w:val="00297802"/>
    <w:rsid w:val="002A0E34"/>
    <w:rsid w:val="002A1CEA"/>
    <w:rsid w:val="002A2580"/>
    <w:rsid w:val="002A3386"/>
    <w:rsid w:val="002A339C"/>
    <w:rsid w:val="002A3443"/>
    <w:rsid w:val="002A3BEE"/>
    <w:rsid w:val="002A3CD7"/>
    <w:rsid w:val="002A3CFA"/>
    <w:rsid w:val="002A4958"/>
    <w:rsid w:val="002A60C7"/>
    <w:rsid w:val="002A64EB"/>
    <w:rsid w:val="002A6A8D"/>
    <w:rsid w:val="002A74C7"/>
    <w:rsid w:val="002B2635"/>
    <w:rsid w:val="002B29A5"/>
    <w:rsid w:val="002B33ED"/>
    <w:rsid w:val="002B3E44"/>
    <w:rsid w:val="002B46F7"/>
    <w:rsid w:val="002B4AB4"/>
    <w:rsid w:val="002B4C88"/>
    <w:rsid w:val="002B7910"/>
    <w:rsid w:val="002C04E0"/>
    <w:rsid w:val="002C0ADC"/>
    <w:rsid w:val="002C0D5D"/>
    <w:rsid w:val="002C1BBE"/>
    <w:rsid w:val="002C2313"/>
    <w:rsid w:val="002C2B43"/>
    <w:rsid w:val="002C3017"/>
    <w:rsid w:val="002C3324"/>
    <w:rsid w:val="002C35CB"/>
    <w:rsid w:val="002C3721"/>
    <w:rsid w:val="002C3BD8"/>
    <w:rsid w:val="002C3FAB"/>
    <w:rsid w:val="002C4320"/>
    <w:rsid w:val="002C5640"/>
    <w:rsid w:val="002D04EC"/>
    <w:rsid w:val="002D0AE6"/>
    <w:rsid w:val="002D0DFF"/>
    <w:rsid w:val="002D0E07"/>
    <w:rsid w:val="002D2030"/>
    <w:rsid w:val="002D262E"/>
    <w:rsid w:val="002D46CD"/>
    <w:rsid w:val="002D617D"/>
    <w:rsid w:val="002D61A3"/>
    <w:rsid w:val="002D6447"/>
    <w:rsid w:val="002D726F"/>
    <w:rsid w:val="002E1124"/>
    <w:rsid w:val="002E13AB"/>
    <w:rsid w:val="002E1547"/>
    <w:rsid w:val="002E1822"/>
    <w:rsid w:val="002E2E33"/>
    <w:rsid w:val="002E332E"/>
    <w:rsid w:val="002E3713"/>
    <w:rsid w:val="002E4070"/>
    <w:rsid w:val="002E4919"/>
    <w:rsid w:val="002E528D"/>
    <w:rsid w:val="002E54C1"/>
    <w:rsid w:val="002E5B49"/>
    <w:rsid w:val="002E5C8A"/>
    <w:rsid w:val="002E6D70"/>
    <w:rsid w:val="002E72E4"/>
    <w:rsid w:val="002F1E27"/>
    <w:rsid w:val="002F263E"/>
    <w:rsid w:val="002F4024"/>
    <w:rsid w:val="002F4775"/>
    <w:rsid w:val="002F5005"/>
    <w:rsid w:val="002F6669"/>
    <w:rsid w:val="002F7342"/>
    <w:rsid w:val="00300A88"/>
    <w:rsid w:val="0030135C"/>
    <w:rsid w:val="00303176"/>
    <w:rsid w:val="00303356"/>
    <w:rsid w:val="003050E6"/>
    <w:rsid w:val="00305444"/>
    <w:rsid w:val="00305473"/>
    <w:rsid w:val="00306CA0"/>
    <w:rsid w:val="00307652"/>
    <w:rsid w:val="00310BEA"/>
    <w:rsid w:val="003144AD"/>
    <w:rsid w:val="0031457E"/>
    <w:rsid w:val="0031477F"/>
    <w:rsid w:val="00315248"/>
    <w:rsid w:val="00315BE4"/>
    <w:rsid w:val="00317913"/>
    <w:rsid w:val="00317EF0"/>
    <w:rsid w:val="0032013E"/>
    <w:rsid w:val="0032033E"/>
    <w:rsid w:val="00321148"/>
    <w:rsid w:val="00322E67"/>
    <w:rsid w:val="00323B97"/>
    <w:rsid w:val="0032549B"/>
    <w:rsid w:val="00325BF1"/>
    <w:rsid w:val="003261A1"/>
    <w:rsid w:val="0033049F"/>
    <w:rsid w:val="00332867"/>
    <w:rsid w:val="00333D55"/>
    <w:rsid w:val="003359CF"/>
    <w:rsid w:val="00337484"/>
    <w:rsid w:val="00343A0E"/>
    <w:rsid w:val="0034644D"/>
    <w:rsid w:val="003468B9"/>
    <w:rsid w:val="003501DD"/>
    <w:rsid w:val="00350A8A"/>
    <w:rsid w:val="00350D50"/>
    <w:rsid w:val="00351234"/>
    <w:rsid w:val="00353406"/>
    <w:rsid w:val="003537E7"/>
    <w:rsid w:val="00353EEC"/>
    <w:rsid w:val="003540E2"/>
    <w:rsid w:val="003551EC"/>
    <w:rsid w:val="00356E5A"/>
    <w:rsid w:val="00356EBD"/>
    <w:rsid w:val="00360DFE"/>
    <w:rsid w:val="0036143A"/>
    <w:rsid w:val="00361E4E"/>
    <w:rsid w:val="003630F1"/>
    <w:rsid w:val="00363201"/>
    <w:rsid w:val="00364006"/>
    <w:rsid w:val="00364DF0"/>
    <w:rsid w:val="003650B8"/>
    <w:rsid w:val="0036538D"/>
    <w:rsid w:val="00365432"/>
    <w:rsid w:val="003674FA"/>
    <w:rsid w:val="003678EA"/>
    <w:rsid w:val="003679D0"/>
    <w:rsid w:val="003716B5"/>
    <w:rsid w:val="00371F39"/>
    <w:rsid w:val="003720A3"/>
    <w:rsid w:val="0037325E"/>
    <w:rsid w:val="003765B1"/>
    <w:rsid w:val="00376D29"/>
    <w:rsid w:val="003801F5"/>
    <w:rsid w:val="00380559"/>
    <w:rsid w:val="00382410"/>
    <w:rsid w:val="00382811"/>
    <w:rsid w:val="0038430D"/>
    <w:rsid w:val="00384792"/>
    <w:rsid w:val="0038497A"/>
    <w:rsid w:val="00385F3E"/>
    <w:rsid w:val="00386071"/>
    <w:rsid w:val="00386192"/>
    <w:rsid w:val="0038628C"/>
    <w:rsid w:val="003866EF"/>
    <w:rsid w:val="00386800"/>
    <w:rsid w:val="0038790A"/>
    <w:rsid w:val="00390CAE"/>
    <w:rsid w:val="00391ED5"/>
    <w:rsid w:val="00392404"/>
    <w:rsid w:val="00392A0E"/>
    <w:rsid w:val="00392CB7"/>
    <w:rsid w:val="00392EF8"/>
    <w:rsid w:val="00395789"/>
    <w:rsid w:val="00396018"/>
    <w:rsid w:val="00397F26"/>
    <w:rsid w:val="003A0FEE"/>
    <w:rsid w:val="003A1CC9"/>
    <w:rsid w:val="003A3146"/>
    <w:rsid w:val="003A4C82"/>
    <w:rsid w:val="003B039C"/>
    <w:rsid w:val="003B0443"/>
    <w:rsid w:val="003B089B"/>
    <w:rsid w:val="003B1A4B"/>
    <w:rsid w:val="003B2392"/>
    <w:rsid w:val="003B2E65"/>
    <w:rsid w:val="003B3E2B"/>
    <w:rsid w:val="003B4675"/>
    <w:rsid w:val="003B5FE7"/>
    <w:rsid w:val="003B7983"/>
    <w:rsid w:val="003C02FE"/>
    <w:rsid w:val="003C0359"/>
    <w:rsid w:val="003C0781"/>
    <w:rsid w:val="003C0AFC"/>
    <w:rsid w:val="003C16C4"/>
    <w:rsid w:val="003C1920"/>
    <w:rsid w:val="003C26B5"/>
    <w:rsid w:val="003C3263"/>
    <w:rsid w:val="003C3B83"/>
    <w:rsid w:val="003C5043"/>
    <w:rsid w:val="003C5CD1"/>
    <w:rsid w:val="003C736B"/>
    <w:rsid w:val="003C7B37"/>
    <w:rsid w:val="003D0037"/>
    <w:rsid w:val="003D0DF6"/>
    <w:rsid w:val="003D1BE8"/>
    <w:rsid w:val="003D4697"/>
    <w:rsid w:val="003D5BA3"/>
    <w:rsid w:val="003D6317"/>
    <w:rsid w:val="003E0E5F"/>
    <w:rsid w:val="003E1C50"/>
    <w:rsid w:val="003E2A26"/>
    <w:rsid w:val="003E36A5"/>
    <w:rsid w:val="003E434F"/>
    <w:rsid w:val="003E441F"/>
    <w:rsid w:val="003E4894"/>
    <w:rsid w:val="003E5077"/>
    <w:rsid w:val="003E6701"/>
    <w:rsid w:val="003E7615"/>
    <w:rsid w:val="003E7B46"/>
    <w:rsid w:val="003F06DE"/>
    <w:rsid w:val="003F1282"/>
    <w:rsid w:val="003F159D"/>
    <w:rsid w:val="003F1C7D"/>
    <w:rsid w:val="003F20D9"/>
    <w:rsid w:val="003F227C"/>
    <w:rsid w:val="003F2424"/>
    <w:rsid w:val="003F28A9"/>
    <w:rsid w:val="003F35CA"/>
    <w:rsid w:val="003F4D23"/>
    <w:rsid w:val="003F4D87"/>
    <w:rsid w:val="003F5802"/>
    <w:rsid w:val="003F59E5"/>
    <w:rsid w:val="003F5C8C"/>
    <w:rsid w:val="003F6309"/>
    <w:rsid w:val="003F737B"/>
    <w:rsid w:val="003F7CA3"/>
    <w:rsid w:val="00400030"/>
    <w:rsid w:val="00400DE9"/>
    <w:rsid w:val="004024AE"/>
    <w:rsid w:val="00402B2D"/>
    <w:rsid w:val="00402C5A"/>
    <w:rsid w:val="00403DD9"/>
    <w:rsid w:val="0040411A"/>
    <w:rsid w:val="004043E3"/>
    <w:rsid w:val="00404437"/>
    <w:rsid w:val="00404C0A"/>
    <w:rsid w:val="0040518A"/>
    <w:rsid w:val="004057B1"/>
    <w:rsid w:val="00405E38"/>
    <w:rsid w:val="00406A2A"/>
    <w:rsid w:val="004072FD"/>
    <w:rsid w:val="00407CF3"/>
    <w:rsid w:val="00407FE3"/>
    <w:rsid w:val="00410962"/>
    <w:rsid w:val="004111C8"/>
    <w:rsid w:val="0041159E"/>
    <w:rsid w:val="00412502"/>
    <w:rsid w:val="00412CDA"/>
    <w:rsid w:val="00412D95"/>
    <w:rsid w:val="0041489B"/>
    <w:rsid w:val="00414A9A"/>
    <w:rsid w:val="004158A6"/>
    <w:rsid w:val="00415B8B"/>
    <w:rsid w:val="00416532"/>
    <w:rsid w:val="004175BE"/>
    <w:rsid w:val="004200E9"/>
    <w:rsid w:val="0042038A"/>
    <w:rsid w:val="00421D5C"/>
    <w:rsid w:val="00421DEA"/>
    <w:rsid w:val="004222E2"/>
    <w:rsid w:val="0042301A"/>
    <w:rsid w:val="00423B0C"/>
    <w:rsid w:val="00423C01"/>
    <w:rsid w:val="004243B0"/>
    <w:rsid w:val="004258F7"/>
    <w:rsid w:val="004261A1"/>
    <w:rsid w:val="0042624B"/>
    <w:rsid w:val="0042740D"/>
    <w:rsid w:val="004279EA"/>
    <w:rsid w:val="00427AF8"/>
    <w:rsid w:val="00430116"/>
    <w:rsid w:val="0043096A"/>
    <w:rsid w:val="0043243A"/>
    <w:rsid w:val="004341AE"/>
    <w:rsid w:val="0043427C"/>
    <w:rsid w:val="00435062"/>
    <w:rsid w:val="004409D5"/>
    <w:rsid w:val="00440FB5"/>
    <w:rsid w:val="00440FD0"/>
    <w:rsid w:val="004414BB"/>
    <w:rsid w:val="004417FE"/>
    <w:rsid w:val="00443025"/>
    <w:rsid w:val="00443BA6"/>
    <w:rsid w:val="0044446B"/>
    <w:rsid w:val="0044459A"/>
    <w:rsid w:val="00447226"/>
    <w:rsid w:val="00447C33"/>
    <w:rsid w:val="00447C6B"/>
    <w:rsid w:val="004530E6"/>
    <w:rsid w:val="0045392A"/>
    <w:rsid w:val="00454521"/>
    <w:rsid w:val="004551DC"/>
    <w:rsid w:val="00455C4B"/>
    <w:rsid w:val="00457719"/>
    <w:rsid w:val="00457D39"/>
    <w:rsid w:val="00462EB0"/>
    <w:rsid w:val="004642F5"/>
    <w:rsid w:val="00464D86"/>
    <w:rsid w:val="0046535F"/>
    <w:rsid w:val="004653FD"/>
    <w:rsid w:val="004660DA"/>
    <w:rsid w:val="00467F2A"/>
    <w:rsid w:val="0047007E"/>
    <w:rsid w:val="00470670"/>
    <w:rsid w:val="004706AD"/>
    <w:rsid w:val="004708C8"/>
    <w:rsid w:val="00470F26"/>
    <w:rsid w:val="00471209"/>
    <w:rsid w:val="004712A5"/>
    <w:rsid w:val="004721C7"/>
    <w:rsid w:val="00474BDF"/>
    <w:rsid w:val="00475651"/>
    <w:rsid w:val="0047601D"/>
    <w:rsid w:val="004763E9"/>
    <w:rsid w:val="004803E9"/>
    <w:rsid w:val="00480A93"/>
    <w:rsid w:val="004815D1"/>
    <w:rsid w:val="0048365B"/>
    <w:rsid w:val="00483CEE"/>
    <w:rsid w:val="00483ECD"/>
    <w:rsid w:val="004846BB"/>
    <w:rsid w:val="00484751"/>
    <w:rsid w:val="00485F58"/>
    <w:rsid w:val="004871C1"/>
    <w:rsid w:val="004907AB"/>
    <w:rsid w:val="00491225"/>
    <w:rsid w:val="00491928"/>
    <w:rsid w:val="00492287"/>
    <w:rsid w:val="004950A6"/>
    <w:rsid w:val="00495297"/>
    <w:rsid w:val="004955A5"/>
    <w:rsid w:val="004972D7"/>
    <w:rsid w:val="00497C77"/>
    <w:rsid w:val="00497CBC"/>
    <w:rsid w:val="004A1C79"/>
    <w:rsid w:val="004A1C92"/>
    <w:rsid w:val="004A41F9"/>
    <w:rsid w:val="004A46DD"/>
    <w:rsid w:val="004A5832"/>
    <w:rsid w:val="004A6274"/>
    <w:rsid w:val="004A650D"/>
    <w:rsid w:val="004A6673"/>
    <w:rsid w:val="004B0B80"/>
    <w:rsid w:val="004B1372"/>
    <w:rsid w:val="004B2A84"/>
    <w:rsid w:val="004B2C70"/>
    <w:rsid w:val="004B3147"/>
    <w:rsid w:val="004B34BE"/>
    <w:rsid w:val="004B3D82"/>
    <w:rsid w:val="004B3F38"/>
    <w:rsid w:val="004B61C4"/>
    <w:rsid w:val="004B68A7"/>
    <w:rsid w:val="004B7436"/>
    <w:rsid w:val="004B769C"/>
    <w:rsid w:val="004B76AC"/>
    <w:rsid w:val="004C07C6"/>
    <w:rsid w:val="004C1C29"/>
    <w:rsid w:val="004C3531"/>
    <w:rsid w:val="004C3F37"/>
    <w:rsid w:val="004C6320"/>
    <w:rsid w:val="004C65D4"/>
    <w:rsid w:val="004D1AA3"/>
    <w:rsid w:val="004D1DF3"/>
    <w:rsid w:val="004D2496"/>
    <w:rsid w:val="004D2F8D"/>
    <w:rsid w:val="004D75EB"/>
    <w:rsid w:val="004D7A47"/>
    <w:rsid w:val="004D7C87"/>
    <w:rsid w:val="004E06F0"/>
    <w:rsid w:val="004E0D74"/>
    <w:rsid w:val="004E3700"/>
    <w:rsid w:val="004E5000"/>
    <w:rsid w:val="004E502F"/>
    <w:rsid w:val="004E5278"/>
    <w:rsid w:val="004F0199"/>
    <w:rsid w:val="004F04D8"/>
    <w:rsid w:val="004F07D0"/>
    <w:rsid w:val="004F12BA"/>
    <w:rsid w:val="004F1EC9"/>
    <w:rsid w:val="004F280D"/>
    <w:rsid w:val="004F2C37"/>
    <w:rsid w:val="004F41A6"/>
    <w:rsid w:val="004F44EF"/>
    <w:rsid w:val="004F567C"/>
    <w:rsid w:val="004F5689"/>
    <w:rsid w:val="004F6CC1"/>
    <w:rsid w:val="004F787E"/>
    <w:rsid w:val="005006AA"/>
    <w:rsid w:val="005011C3"/>
    <w:rsid w:val="00501615"/>
    <w:rsid w:val="005022E5"/>
    <w:rsid w:val="00504777"/>
    <w:rsid w:val="0050522C"/>
    <w:rsid w:val="005052A4"/>
    <w:rsid w:val="005055D3"/>
    <w:rsid w:val="00506AE3"/>
    <w:rsid w:val="0050775D"/>
    <w:rsid w:val="00510603"/>
    <w:rsid w:val="00511272"/>
    <w:rsid w:val="00511B4F"/>
    <w:rsid w:val="00513395"/>
    <w:rsid w:val="0051517A"/>
    <w:rsid w:val="0051630A"/>
    <w:rsid w:val="0051634E"/>
    <w:rsid w:val="00516414"/>
    <w:rsid w:val="00517F01"/>
    <w:rsid w:val="00520A37"/>
    <w:rsid w:val="00520F21"/>
    <w:rsid w:val="005210FA"/>
    <w:rsid w:val="005231CE"/>
    <w:rsid w:val="00523CDD"/>
    <w:rsid w:val="00524A67"/>
    <w:rsid w:val="005257D3"/>
    <w:rsid w:val="005274DC"/>
    <w:rsid w:val="005319C8"/>
    <w:rsid w:val="005320D9"/>
    <w:rsid w:val="005329AA"/>
    <w:rsid w:val="00532A83"/>
    <w:rsid w:val="00535027"/>
    <w:rsid w:val="0053510A"/>
    <w:rsid w:val="00537199"/>
    <w:rsid w:val="005371C6"/>
    <w:rsid w:val="0053721C"/>
    <w:rsid w:val="005372FE"/>
    <w:rsid w:val="00537C06"/>
    <w:rsid w:val="00537CEC"/>
    <w:rsid w:val="00541037"/>
    <w:rsid w:val="005431F7"/>
    <w:rsid w:val="005437A4"/>
    <w:rsid w:val="00543E10"/>
    <w:rsid w:val="005442A5"/>
    <w:rsid w:val="00545C98"/>
    <w:rsid w:val="00546273"/>
    <w:rsid w:val="00547034"/>
    <w:rsid w:val="005471CB"/>
    <w:rsid w:val="00547F40"/>
    <w:rsid w:val="00550163"/>
    <w:rsid w:val="0055082F"/>
    <w:rsid w:val="00551851"/>
    <w:rsid w:val="005527BD"/>
    <w:rsid w:val="00553860"/>
    <w:rsid w:val="00553D71"/>
    <w:rsid w:val="00553FCE"/>
    <w:rsid w:val="00554C29"/>
    <w:rsid w:val="005579CB"/>
    <w:rsid w:val="00561EC2"/>
    <w:rsid w:val="005641E3"/>
    <w:rsid w:val="0056511E"/>
    <w:rsid w:val="0056535D"/>
    <w:rsid w:val="00565600"/>
    <w:rsid w:val="0056774F"/>
    <w:rsid w:val="00567A28"/>
    <w:rsid w:val="005702E2"/>
    <w:rsid w:val="0057069F"/>
    <w:rsid w:val="00570A59"/>
    <w:rsid w:val="00572B8F"/>
    <w:rsid w:val="00574DB5"/>
    <w:rsid w:val="005755BD"/>
    <w:rsid w:val="0057560A"/>
    <w:rsid w:val="00575DCA"/>
    <w:rsid w:val="005760E6"/>
    <w:rsid w:val="005768A6"/>
    <w:rsid w:val="005768CB"/>
    <w:rsid w:val="0057739F"/>
    <w:rsid w:val="005778B5"/>
    <w:rsid w:val="005806FB"/>
    <w:rsid w:val="00580DAE"/>
    <w:rsid w:val="005816F9"/>
    <w:rsid w:val="00582756"/>
    <w:rsid w:val="00582EEA"/>
    <w:rsid w:val="005845C1"/>
    <w:rsid w:val="00584C47"/>
    <w:rsid w:val="005851BA"/>
    <w:rsid w:val="00585380"/>
    <w:rsid w:val="00585CE8"/>
    <w:rsid w:val="0058679E"/>
    <w:rsid w:val="0059193A"/>
    <w:rsid w:val="005926D2"/>
    <w:rsid w:val="00592819"/>
    <w:rsid w:val="005928C2"/>
    <w:rsid w:val="00593D67"/>
    <w:rsid w:val="005940F4"/>
    <w:rsid w:val="00594775"/>
    <w:rsid w:val="005949A5"/>
    <w:rsid w:val="00594CD0"/>
    <w:rsid w:val="00594EF5"/>
    <w:rsid w:val="00595352"/>
    <w:rsid w:val="005954F9"/>
    <w:rsid w:val="00595BEE"/>
    <w:rsid w:val="00595BF2"/>
    <w:rsid w:val="00595CBD"/>
    <w:rsid w:val="00596085"/>
    <w:rsid w:val="00597711"/>
    <w:rsid w:val="005A05FD"/>
    <w:rsid w:val="005A0FE2"/>
    <w:rsid w:val="005A18C6"/>
    <w:rsid w:val="005A1B64"/>
    <w:rsid w:val="005A4019"/>
    <w:rsid w:val="005A4CA2"/>
    <w:rsid w:val="005A5A3A"/>
    <w:rsid w:val="005B18BB"/>
    <w:rsid w:val="005B2FF1"/>
    <w:rsid w:val="005B3571"/>
    <w:rsid w:val="005B374C"/>
    <w:rsid w:val="005B5283"/>
    <w:rsid w:val="005B6BF5"/>
    <w:rsid w:val="005B6E39"/>
    <w:rsid w:val="005B74EF"/>
    <w:rsid w:val="005B7511"/>
    <w:rsid w:val="005C0300"/>
    <w:rsid w:val="005C0B97"/>
    <w:rsid w:val="005C0C77"/>
    <w:rsid w:val="005C141E"/>
    <w:rsid w:val="005C1E45"/>
    <w:rsid w:val="005C2847"/>
    <w:rsid w:val="005C418B"/>
    <w:rsid w:val="005C4E50"/>
    <w:rsid w:val="005C545D"/>
    <w:rsid w:val="005C6B43"/>
    <w:rsid w:val="005C6D25"/>
    <w:rsid w:val="005C7917"/>
    <w:rsid w:val="005D0016"/>
    <w:rsid w:val="005D04DA"/>
    <w:rsid w:val="005D0ABF"/>
    <w:rsid w:val="005D1DA4"/>
    <w:rsid w:val="005D2A3A"/>
    <w:rsid w:val="005D3CBB"/>
    <w:rsid w:val="005D3F6D"/>
    <w:rsid w:val="005D414A"/>
    <w:rsid w:val="005D47A0"/>
    <w:rsid w:val="005D57D1"/>
    <w:rsid w:val="005D5A0C"/>
    <w:rsid w:val="005D5A98"/>
    <w:rsid w:val="005D5D5F"/>
    <w:rsid w:val="005D5FCF"/>
    <w:rsid w:val="005D60D7"/>
    <w:rsid w:val="005D6458"/>
    <w:rsid w:val="005D6F79"/>
    <w:rsid w:val="005E026E"/>
    <w:rsid w:val="005E0E9B"/>
    <w:rsid w:val="005E13C4"/>
    <w:rsid w:val="005E15BD"/>
    <w:rsid w:val="005E4E04"/>
    <w:rsid w:val="005E5B65"/>
    <w:rsid w:val="005E680B"/>
    <w:rsid w:val="005F28D7"/>
    <w:rsid w:val="005F2B4F"/>
    <w:rsid w:val="005F32D7"/>
    <w:rsid w:val="005F3597"/>
    <w:rsid w:val="005F4BF6"/>
    <w:rsid w:val="005F4DB1"/>
    <w:rsid w:val="005F71D8"/>
    <w:rsid w:val="005F7BBA"/>
    <w:rsid w:val="006024DF"/>
    <w:rsid w:val="006026D7"/>
    <w:rsid w:val="006028A5"/>
    <w:rsid w:val="00603929"/>
    <w:rsid w:val="00604D69"/>
    <w:rsid w:val="0060622F"/>
    <w:rsid w:val="00606E1A"/>
    <w:rsid w:val="00607041"/>
    <w:rsid w:val="00607A1F"/>
    <w:rsid w:val="0061058B"/>
    <w:rsid w:val="00610625"/>
    <w:rsid w:val="00610A18"/>
    <w:rsid w:val="00610E31"/>
    <w:rsid w:val="00613E66"/>
    <w:rsid w:val="00614571"/>
    <w:rsid w:val="00614F6E"/>
    <w:rsid w:val="0061520B"/>
    <w:rsid w:val="0061579F"/>
    <w:rsid w:val="00616F91"/>
    <w:rsid w:val="00621361"/>
    <w:rsid w:val="00621494"/>
    <w:rsid w:val="0062162F"/>
    <w:rsid w:val="00621EEF"/>
    <w:rsid w:val="00624B09"/>
    <w:rsid w:val="00624BE5"/>
    <w:rsid w:val="00625067"/>
    <w:rsid w:val="00625217"/>
    <w:rsid w:val="006257C2"/>
    <w:rsid w:val="00625DE6"/>
    <w:rsid w:val="00626188"/>
    <w:rsid w:val="006267B5"/>
    <w:rsid w:val="00626866"/>
    <w:rsid w:val="006271B4"/>
    <w:rsid w:val="006275FC"/>
    <w:rsid w:val="00630087"/>
    <w:rsid w:val="00630834"/>
    <w:rsid w:val="0063094D"/>
    <w:rsid w:val="0063256C"/>
    <w:rsid w:val="00633F3A"/>
    <w:rsid w:val="0063428C"/>
    <w:rsid w:val="00634FBC"/>
    <w:rsid w:val="00635C35"/>
    <w:rsid w:val="00636E62"/>
    <w:rsid w:val="00637591"/>
    <w:rsid w:val="006377AB"/>
    <w:rsid w:val="0063785E"/>
    <w:rsid w:val="00640676"/>
    <w:rsid w:val="00643B2F"/>
    <w:rsid w:val="006446E3"/>
    <w:rsid w:val="00644C73"/>
    <w:rsid w:val="0064523E"/>
    <w:rsid w:val="00645279"/>
    <w:rsid w:val="00645767"/>
    <w:rsid w:val="00652ADE"/>
    <w:rsid w:val="00652FFE"/>
    <w:rsid w:val="0065326B"/>
    <w:rsid w:val="00653601"/>
    <w:rsid w:val="00654811"/>
    <w:rsid w:val="00654E31"/>
    <w:rsid w:val="00655723"/>
    <w:rsid w:val="00655BB3"/>
    <w:rsid w:val="00657462"/>
    <w:rsid w:val="00660597"/>
    <w:rsid w:val="0066092C"/>
    <w:rsid w:val="006614A6"/>
    <w:rsid w:val="00662DF7"/>
    <w:rsid w:val="0066304D"/>
    <w:rsid w:val="006631FD"/>
    <w:rsid w:val="00663C76"/>
    <w:rsid w:val="00664061"/>
    <w:rsid w:val="006640A1"/>
    <w:rsid w:val="00664A46"/>
    <w:rsid w:val="0066663F"/>
    <w:rsid w:val="006667F2"/>
    <w:rsid w:val="006671A3"/>
    <w:rsid w:val="0066770D"/>
    <w:rsid w:val="0067110B"/>
    <w:rsid w:val="006729E2"/>
    <w:rsid w:val="00672E64"/>
    <w:rsid w:val="00673341"/>
    <w:rsid w:val="0067409E"/>
    <w:rsid w:val="00674E25"/>
    <w:rsid w:val="00674F85"/>
    <w:rsid w:val="006753EE"/>
    <w:rsid w:val="0067540D"/>
    <w:rsid w:val="00676080"/>
    <w:rsid w:val="0067723E"/>
    <w:rsid w:val="00677685"/>
    <w:rsid w:val="00682600"/>
    <w:rsid w:val="006831A5"/>
    <w:rsid w:val="0068332D"/>
    <w:rsid w:val="00683B17"/>
    <w:rsid w:val="00683D5B"/>
    <w:rsid w:val="00683DD1"/>
    <w:rsid w:val="00683E5D"/>
    <w:rsid w:val="006844F2"/>
    <w:rsid w:val="00684C21"/>
    <w:rsid w:val="00684EB3"/>
    <w:rsid w:val="00685C71"/>
    <w:rsid w:val="00685DAD"/>
    <w:rsid w:val="00686362"/>
    <w:rsid w:val="00690B10"/>
    <w:rsid w:val="0069104C"/>
    <w:rsid w:val="0069138F"/>
    <w:rsid w:val="00691930"/>
    <w:rsid w:val="00692F69"/>
    <w:rsid w:val="00693125"/>
    <w:rsid w:val="006944ED"/>
    <w:rsid w:val="00694865"/>
    <w:rsid w:val="00694E99"/>
    <w:rsid w:val="006954DF"/>
    <w:rsid w:val="00695B75"/>
    <w:rsid w:val="00696470"/>
    <w:rsid w:val="0069695F"/>
    <w:rsid w:val="00696A3D"/>
    <w:rsid w:val="006A145E"/>
    <w:rsid w:val="006A40DA"/>
    <w:rsid w:val="006A6735"/>
    <w:rsid w:val="006B0E99"/>
    <w:rsid w:val="006B142B"/>
    <w:rsid w:val="006B1C03"/>
    <w:rsid w:val="006B2360"/>
    <w:rsid w:val="006B3B4B"/>
    <w:rsid w:val="006B3B8F"/>
    <w:rsid w:val="006B3D22"/>
    <w:rsid w:val="006B55AB"/>
    <w:rsid w:val="006B58CE"/>
    <w:rsid w:val="006B5F44"/>
    <w:rsid w:val="006C0DE3"/>
    <w:rsid w:val="006C0E93"/>
    <w:rsid w:val="006C1824"/>
    <w:rsid w:val="006C1863"/>
    <w:rsid w:val="006C1CE5"/>
    <w:rsid w:val="006C4A16"/>
    <w:rsid w:val="006C4F56"/>
    <w:rsid w:val="006C6334"/>
    <w:rsid w:val="006C78E9"/>
    <w:rsid w:val="006C7BCE"/>
    <w:rsid w:val="006D0C9E"/>
    <w:rsid w:val="006D13CA"/>
    <w:rsid w:val="006D1900"/>
    <w:rsid w:val="006D28BD"/>
    <w:rsid w:val="006D392D"/>
    <w:rsid w:val="006D3B86"/>
    <w:rsid w:val="006D4308"/>
    <w:rsid w:val="006D4318"/>
    <w:rsid w:val="006D68A1"/>
    <w:rsid w:val="006D6DD5"/>
    <w:rsid w:val="006D70AF"/>
    <w:rsid w:val="006D73AC"/>
    <w:rsid w:val="006E02CD"/>
    <w:rsid w:val="006E1288"/>
    <w:rsid w:val="006E1D1A"/>
    <w:rsid w:val="006E2C3D"/>
    <w:rsid w:val="006E39B8"/>
    <w:rsid w:val="006E6988"/>
    <w:rsid w:val="006E72C8"/>
    <w:rsid w:val="006E7BD3"/>
    <w:rsid w:val="006F079F"/>
    <w:rsid w:val="006F1348"/>
    <w:rsid w:val="006F17C9"/>
    <w:rsid w:val="006F1AE8"/>
    <w:rsid w:val="006F20D0"/>
    <w:rsid w:val="006F6500"/>
    <w:rsid w:val="006F79C3"/>
    <w:rsid w:val="00701310"/>
    <w:rsid w:val="00702299"/>
    <w:rsid w:val="007025A3"/>
    <w:rsid w:val="0070322E"/>
    <w:rsid w:val="007039B5"/>
    <w:rsid w:val="007040D1"/>
    <w:rsid w:val="00704F33"/>
    <w:rsid w:val="0070525A"/>
    <w:rsid w:val="00705FE5"/>
    <w:rsid w:val="00706311"/>
    <w:rsid w:val="00707511"/>
    <w:rsid w:val="00707CC1"/>
    <w:rsid w:val="007103D5"/>
    <w:rsid w:val="00710810"/>
    <w:rsid w:val="00711024"/>
    <w:rsid w:val="007116D3"/>
    <w:rsid w:val="00713D85"/>
    <w:rsid w:val="007146A9"/>
    <w:rsid w:val="00715A9B"/>
    <w:rsid w:val="00716D9D"/>
    <w:rsid w:val="00716FDA"/>
    <w:rsid w:val="0072143E"/>
    <w:rsid w:val="00722CBA"/>
    <w:rsid w:val="00723344"/>
    <w:rsid w:val="00723A58"/>
    <w:rsid w:val="0072402A"/>
    <w:rsid w:val="007251F9"/>
    <w:rsid w:val="0072526C"/>
    <w:rsid w:val="00725373"/>
    <w:rsid w:val="00726254"/>
    <w:rsid w:val="00730045"/>
    <w:rsid w:val="007302D2"/>
    <w:rsid w:val="00730467"/>
    <w:rsid w:val="007329EC"/>
    <w:rsid w:val="00732C4B"/>
    <w:rsid w:val="0073467C"/>
    <w:rsid w:val="00734C7F"/>
    <w:rsid w:val="0073580E"/>
    <w:rsid w:val="0073595C"/>
    <w:rsid w:val="00736111"/>
    <w:rsid w:val="007366EF"/>
    <w:rsid w:val="0073680B"/>
    <w:rsid w:val="00736DFF"/>
    <w:rsid w:val="00737240"/>
    <w:rsid w:val="00737E1F"/>
    <w:rsid w:val="00740017"/>
    <w:rsid w:val="00741041"/>
    <w:rsid w:val="00741874"/>
    <w:rsid w:val="00744700"/>
    <w:rsid w:val="00745272"/>
    <w:rsid w:val="00745413"/>
    <w:rsid w:val="00745B7B"/>
    <w:rsid w:val="00746767"/>
    <w:rsid w:val="00747BFC"/>
    <w:rsid w:val="00750E07"/>
    <w:rsid w:val="00751555"/>
    <w:rsid w:val="007524B9"/>
    <w:rsid w:val="00753009"/>
    <w:rsid w:val="00753E5D"/>
    <w:rsid w:val="00753E9E"/>
    <w:rsid w:val="00753F2F"/>
    <w:rsid w:val="00754CC5"/>
    <w:rsid w:val="0075528E"/>
    <w:rsid w:val="00755341"/>
    <w:rsid w:val="0075596A"/>
    <w:rsid w:val="00756961"/>
    <w:rsid w:val="00756990"/>
    <w:rsid w:val="00756F83"/>
    <w:rsid w:val="0075751F"/>
    <w:rsid w:val="0075759A"/>
    <w:rsid w:val="00757A1D"/>
    <w:rsid w:val="007602DB"/>
    <w:rsid w:val="00760DEE"/>
    <w:rsid w:val="0076107C"/>
    <w:rsid w:val="00762BBD"/>
    <w:rsid w:val="0076337E"/>
    <w:rsid w:val="00763BC2"/>
    <w:rsid w:val="00763D70"/>
    <w:rsid w:val="00764BAE"/>
    <w:rsid w:val="007651C2"/>
    <w:rsid w:val="00765F03"/>
    <w:rsid w:val="007674E6"/>
    <w:rsid w:val="00767ED4"/>
    <w:rsid w:val="00770467"/>
    <w:rsid w:val="00770C81"/>
    <w:rsid w:val="00770EDB"/>
    <w:rsid w:val="0077111A"/>
    <w:rsid w:val="00772486"/>
    <w:rsid w:val="007725E7"/>
    <w:rsid w:val="00772611"/>
    <w:rsid w:val="00772AC7"/>
    <w:rsid w:val="00773136"/>
    <w:rsid w:val="007736DD"/>
    <w:rsid w:val="00773FA6"/>
    <w:rsid w:val="00776ECF"/>
    <w:rsid w:val="0077700D"/>
    <w:rsid w:val="00777511"/>
    <w:rsid w:val="00777CC9"/>
    <w:rsid w:val="0078285A"/>
    <w:rsid w:val="007830B0"/>
    <w:rsid w:val="00783376"/>
    <w:rsid w:val="00784CB1"/>
    <w:rsid w:val="00786803"/>
    <w:rsid w:val="00787CAE"/>
    <w:rsid w:val="00791EE4"/>
    <w:rsid w:val="00792D3F"/>
    <w:rsid w:val="00793D48"/>
    <w:rsid w:val="007971E0"/>
    <w:rsid w:val="007A0675"/>
    <w:rsid w:val="007A1A7B"/>
    <w:rsid w:val="007A4A99"/>
    <w:rsid w:val="007A5793"/>
    <w:rsid w:val="007A612F"/>
    <w:rsid w:val="007A685A"/>
    <w:rsid w:val="007A692C"/>
    <w:rsid w:val="007B0758"/>
    <w:rsid w:val="007B1DC7"/>
    <w:rsid w:val="007B26E2"/>
    <w:rsid w:val="007B2B3E"/>
    <w:rsid w:val="007B3312"/>
    <w:rsid w:val="007B35CE"/>
    <w:rsid w:val="007B35DB"/>
    <w:rsid w:val="007B4ECB"/>
    <w:rsid w:val="007B64E6"/>
    <w:rsid w:val="007B710E"/>
    <w:rsid w:val="007C0419"/>
    <w:rsid w:val="007C053E"/>
    <w:rsid w:val="007C06A8"/>
    <w:rsid w:val="007C0732"/>
    <w:rsid w:val="007C07B1"/>
    <w:rsid w:val="007C09B2"/>
    <w:rsid w:val="007C0FA8"/>
    <w:rsid w:val="007C147B"/>
    <w:rsid w:val="007C2132"/>
    <w:rsid w:val="007C4DFA"/>
    <w:rsid w:val="007C6A32"/>
    <w:rsid w:val="007D0B06"/>
    <w:rsid w:val="007D19F6"/>
    <w:rsid w:val="007D36A9"/>
    <w:rsid w:val="007D4DE6"/>
    <w:rsid w:val="007D6F0D"/>
    <w:rsid w:val="007D7126"/>
    <w:rsid w:val="007E0311"/>
    <w:rsid w:val="007E2D03"/>
    <w:rsid w:val="007E40AE"/>
    <w:rsid w:val="007E41C1"/>
    <w:rsid w:val="007E4F3F"/>
    <w:rsid w:val="007E6D2F"/>
    <w:rsid w:val="007E7F3B"/>
    <w:rsid w:val="007F24CC"/>
    <w:rsid w:val="007F2929"/>
    <w:rsid w:val="007F41B3"/>
    <w:rsid w:val="007F41D4"/>
    <w:rsid w:val="007F4328"/>
    <w:rsid w:val="007F45AA"/>
    <w:rsid w:val="007F4EF2"/>
    <w:rsid w:val="007F5793"/>
    <w:rsid w:val="007F7040"/>
    <w:rsid w:val="007F780F"/>
    <w:rsid w:val="007F7DD3"/>
    <w:rsid w:val="008011EC"/>
    <w:rsid w:val="008011F4"/>
    <w:rsid w:val="0080264C"/>
    <w:rsid w:val="00803901"/>
    <w:rsid w:val="00803C41"/>
    <w:rsid w:val="008041E5"/>
    <w:rsid w:val="008060DC"/>
    <w:rsid w:val="0080698B"/>
    <w:rsid w:val="0080735D"/>
    <w:rsid w:val="0081051D"/>
    <w:rsid w:val="00811B15"/>
    <w:rsid w:val="008138CD"/>
    <w:rsid w:val="00815EC4"/>
    <w:rsid w:val="008210C7"/>
    <w:rsid w:val="008214B4"/>
    <w:rsid w:val="008216DA"/>
    <w:rsid w:val="00821B2D"/>
    <w:rsid w:val="00821B38"/>
    <w:rsid w:val="008225A1"/>
    <w:rsid w:val="008225A7"/>
    <w:rsid w:val="00822F71"/>
    <w:rsid w:val="00823DB1"/>
    <w:rsid w:val="0082470E"/>
    <w:rsid w:val="00825194"/>
    <w:rsid w:val="00826D95"/>
    <w:rsid w:val="00827900"/>
    <w:rsid w:val="008304E8"/>
    <w:rsid w:val="00833FCD"/>
    <w:rsid w:val="00834CAA"/>
    <w:rsid w:val="008357C7"/>
    <w:rsid w:val="008365C4"/>
    <w:rsid w:val="0083691E"/>
    <w:rsid w:val="0083733E"/>
    <w:rsid w:val="008377F5"/>
    <w:rsid w:val="008415BF"/>
    <w:rsid w:val="008418A7"/>
    <w:rsid w:val="00842D97"/>
    <w:rsid w:val="00844A23"/>
    <w:rsid w:val="00844FDE"/>
    <w:rsid w:val="008465A4"/>
    <w:rsid w:val="0084739F"/>
    <w:rsid w:val="00847B35"/>
    <w:rsid w:val="00850CC1"/>
    <w:rsid w:val="0085103F"/>
    <w:rsid w:val="00852351"/>
    <w:rsid w:val="00852498"/>
    <w:rsid w:val="0085388C"/>
    <w:rsid w:val="00854BF9"/>
    <w:rsid w:val="00855100"/>
    <w:rsid w:val="0085587D"/>
    <w:rsid w:val="008562EE"/>
    <w:rsid w:val="008566DE"/>
    <w:rsid w:val="0086013B"/>
    <w:rsid w:val="00860FDF"/>
    <w:rsid w:val="00861D34"/>
    <w:rsid w:val="008626A4"/>
    <w:rsid w:val="00863539"/>
    <w:rsid w:val="00863AAB"/>
    <w:rsid w:val="00863C82"/>
    <w:rsid w:val="008646AF"/>
    <w:rsid w:val="008659AF"/>
    <w:rsid w:val="00865F23"/>
    <w:rsid w:val="00867C22"/>
    <w:rsid w:val="00870D3C"/>
    <w:rsid w:val="0087112B"/>
    <w:rsid w:val="00872171"/>
    <w:rsid w:val="00873703"/>
    <w:rsid w:val="008761C3"/>
    <w:rsid w:val="00877176"/>
    <w:rsid w:val="008774F4"/>
    <w:rsid w:val="00880B26"/>
    <w:rsid w:val="00881178"/>
    <w:rsid w:val="00882252"/>
    <w:rsid w:val="00882BB3"/>
    <w:rsid w:val="00883A7A"/>
    <w:rsid w:val="00883C70"/>
    <w:rsid w:val="00885288"/>
    <w:rsid w:val="0088571D"/>
    <w:rsid w:val="00886AAC"/>
    <w:rsid w:val="00887528"/>
    <w:rsid w:val="008912B6"/>
    <w:rsid w:val="00892010"/>
    <w:rsid w:val="008920E3"/>
    <w:rsid w:val="00892133"/>
    <w:rsid w:val="00892F09"/>
    <w:rsid w:val="00894157"/>
    <w:rsid w:val="00895318"/>
    <w:rsid w:val="00895A56"/>
    <w:rsid w:val="00895AEC"/>
    <w:rsid w:val="008966BB"/>
    <w:rsid w:val="008967E3"/>
    <w:rsid w:val="00896E4F"/>
    <w:rsid w:val="00897022"/>
    <w:rsid w:val="008975F0"/>
    <w:rsid w:val="008A00CE"/>
    <w:rsid w:val="008A1546"/>
    <w:rsid w:val="008A18DB"/>
    <w:rsid w:val="008A1FFB"/>
    <w:rsid w:val="008A3CCC"/>
    <w:rsid w:val="008A67FF"/>
    <w:rsid w:val="008A6B20"/>
    <w:rsid w:val="008A725A"/>
    <w:rsid w:val="008A7D89"/>
    <w:rsid w:val="008B3B2A"/>
    <w:rsid w:val="008B5ABC"/>
    <w:rsid w:val="008B5E23"/>
    <w:rsid w:val="008B6EFE"/>
    <w:rsid w:val="008B74D2"/>
    <w:rsid w:val="008C0E5A"/>
    <w:rsid w:val="008C1FC6"/>
    <w:rsid w:val="008C2CF9"/>
    <w:rsid w:val="008C2F41"/>
    <w:rsid w:val="008C3F3E"/>
    <w:rsid w:val="008C620F"/>
    <w:rsid w:val="008C65FF"/>
    <w:rsid w:val="008C669F"/>
    <w:rsid w:val="008C67B1"/>
    <w:rsid w:val="008D13D9"/>
    <w:rsid w:val="008D1D79"/>
    <w:rsid w:val="008D3945"/>
    <w:rsid w:val="008D5A08"/>
    <w:rsid w:val="008D7E91"/>
    <w:rsid w:val="008E135A"/>
    <w:rsid w:val="008E3927"/>
    <w:rsid w:val="008E4822"/>
    <w:rsid w:val="008E7E25"/>
    <w:rsid w:val="008F162E"/>
    <w:rsid w:val="008F394E"/>
    <w:rsid w:val="008F4679"/>
    <w:rsid w:val="008F5C8D"/>
    <w:rsid w:val="008F63A6"/>
    <w:rsid w:val="008F6B0F"/>
    <w:rsid w:val="008F71CA"/>
    <w:rsid w:val="00900943"/>
    <w:rsid w:val="009013E4"/>
    <w:rsid w:val="009015CB"/>
    <w:rsid w:val="00901E0C"/>
    <w:rsid w:val="00901FE1"/>
    <w:rsid w:val="00902968"/>
    <w:rsid w:val="009031ED"/>
    <w:rsid w:val="009046F2"/>
    <w:rsid w:val="009047F0"/>
    <w:rsid w:val="0090495B"/>
    <w:rsid w:val="00906DF7"/>
    <w:rsid w:val="00906E48"/>
    <w:rsid w:val="00907629"/>
    <w:rsid w:val="00907834"/>
    <w:rsid w:val="00913B8F"/>
    <w:rsid w:val="0091452B"/>
    <w:rsid w:val="00914B19"/>
    <w:rsid w:val="00914B85"/>
    <w:rsid w:val="00915139"/>
    <w:rsid w:val="00915346"/>
    <w:rsid w:val="00915EAF"/>
    <w:rsid w:val="00916956"/>
    <w:rsid w:val="00916ADE"/>
    <w:rsid w:val="00917781"/>
    <w:rsid w:val="00922198"/>
    <w:rsid w:val="0092291C"/>
    <w:rsid w:val="00923C6B"/>
    <w:rsid w:val="00924D82"/>
    <w:rsid w:val="009257CD"/>
    <w:rsid w:val="00926F7C"/>
    <w:rsid w:val="00926F86"/>
    <w:rsid w:val="009275F9"/>
    <w:rsid w:val="0092797D"/>
    <w:rsid w:val="009313E2"/>
    <w:rsid w:val="00931FD9"/>
    <w:rsid w:val="00932C98"/>
    <w:rsid w:val="00933680"/>
    <w:rsid w:val="009342BD"/>
    <w:rsid w:val="00934582"/>
    <w:rsid w:val="00934664"/>
    <w:rsid w:val="00934F78"/>
    <w:rsid w:val="00935F5A"/>
    <w:rsid w:val="00936242"/>
    <w:rsid w:val="0093784B"/>
    <w:rsid w:val="0093798A"/>
    <w:rsid w:val="00940078"/>
    <w:rsid w:val="0094161C"/>
    <w:rsid w:val="0094164C"/>
    <w:rsid w:val="009429E6"/>
    <w:rsid w:val="009432FF"/>
    <w:rsid w:val="009444B9"/>
    <w:rsid w:val="00945EA6"/>
    <w:rsid w:val="0094678A"/>
    <w:rsid w:val="009467B9"/>
    <w:rsid w:val="00947034"/>
    <w:rsid w:val="009475A9"/>
    <w:rsid w:val="009477BC"/>
    <w:rsid w:val="00947970"/>
    <w:rsid w:val="00947BB9"/>
    <w:rsid w:val="00950084"/>
    <w:rsid w:val="00950538"/>
    <w:rsid w:val="00950A3D"/>
    <w:rsid w:val="00950A97"/>
    <w:rsid w:val="009515BA"/>
    <w:rsid w:val="00952676"/>
    <w:rsid w:val="00952FE3"/>
    <w:rsid w:val="00954E67"/>
    <w:rsid w:val="009561CB"/>
    <w:rsid w:val="00956A08"/>
    <w:rsid w:val="00957D04"/>
    <w:rsid w:val="00961A01"/>
    <w:rsid w:val="00963302"/>
    <w:rsid w:val="009652C8"/>
    <w:rsid w:val="009657F2"/>
    <w:rsid w:val="0096677E"/>
    <w:rsid w:val="009668FF"/>
    <w:rsid w:val="00971715"/>
    <w:rsid w:val="00974121"/>
    <w:rsid w:val="009747B8"/>
    <w:rsid w:val="0097485A"/>
    <w:rsid w:val="00974B4A"/>
    <w:rsid w:val="00975697"/>
    <w:rsid w:val="00975F02"/>
    <w:rsid w:val="00976B37"/>
    <w:rsid w:val="00977636"/>
    <w:rsid w:val="009779B2"/>
    <w:rsid w:val="009805CD"/>
    <w:rsid w:val="00981C2B"/>
    <w:rsid w:val="00981D9E"/>
    <w:rsid w:val="00981F75"/>
    <w:rsid w:val="009826B4"/>
    <w:rsid w:val="0098273C"/>
    <w:rsid w:val="0098481F"/>
    <w:rsid w:val="00984DC5"/>
    <w:rsid w:val="00984DE5"/>
    <w:rsid w:val="0098690D"/>
    <w:rsid w:val="009878C6"/>
    <w:rsid w:val="009905AA"/>
    <w:rsid w:val="009907F4"/>
    <w:rsid w:val="00991A8C"/>
    <w:rsid w:val="00991C3C"/>
    <w:rsid w:val="00993852"/>
    <w:rsid w:val="00993E65"/>
    <w:rsid w:val="009946A4"/>
    <w:rsid w:val="00994C6E"/>
    <w:rsid w:val="00994D96"/>
    <w:rsid w:val="009979DF"/>
    <w:rsid w:val="009A07E0"/>
    <w:rsid w:val="009A0C84"/>
    <w:rsid w:val="009A106B"/>
    <w:rsid w:val="009A11A8"/>
    <w:rsid w:val="009A161A"/>
    <w:rsid w:val="009A3B51"/>
    <w:rsid w:val="009A5CD4"/>
    <w:rsid w:val="009A67E9"/>
    <w:rsid w:val="009B297A"/>
    <w:rsid w:val="009B2A0A"/>
    <w:rsid w:val="009B628C"/>
    <w:rsid w:val="009B6B26"/>
    <w:rsid w:val="009B6DF2"/>
    <w:rsid w:val="009B712B"/>
    <w:rsid w:val="009C055A"/>
    <w:rsid w:val="009C0DD4"/>
    <w:rsid w:val="009C2476"/>
    <w:rsid w:val="009C4E3C"/>
    <w:rsid w:val="009C757B"/>
    <w:rsid w:val="009D0002"/>
    <w:rsid w:val="009D0C71"/>
    <w:rsid w:val="009D1CA7"/>
    <w:rsid w:val="009D2714"/>
    <w:rsid w:val="009D451D"/>
    <w:rsid w:val="009D48BA"/>
    <w:rsid w:val="009D4A04"/>
    <w:rsid w:val="009D4B4E"/>
    <w:rsid w:val="009D6B18"/>
    <w:rsid w:val="009E19C9"/>
    <w:rsid w:val="009E2F29"/>
    <w:rsid w:val="009E3021"/>
    <w:rsid w:val="009E55C7"/>
    <w:rsid w:val="009E59F6"/>
    <w:rsid w:val="009E5DD1"/>
    <w:rsid w:val="009E6973"/>
    <w:rsid w:val="009F02FB"/>
    <w:rsid w:val="009F068C"/>
    <w:rsid w:val="009F0E8A"/>
    <w:rsid w:val="009F113F"/>
    <w:rsid w:val="009F156F"/>
    <w:rsid w:val="009F29B8"/>
    <w:rsid w:val="009F2EB5"/>
    <w:rsid w:val="009F39DD"/>
    <w:rsid w:val="009F3F01"/>
    <w:rsid w:val="009F3F50"/>
    <w:rsid w:val="009F435E"/>
    <w:rsid w:val="009F4F5D"/>
    <w:rsid w:val="009F5076"/>
    <w:rsid w:val="009F5F05"/>
    <w:rsid w:val="009F6264"/>
    <w:rsid w:val="009F699C"/>
    <w:rsid w:val="009F6B3D"/>
    <w:rsid w:val="00A0041C"/>
    <w:rsid w:val="00A005DE"/>
    <w:rsid w:val="00A00B5E"/>
    <w:rsid w:val="00A01A41"/>
    <w:rsid w:val="00A02089"/>
    <w:rsid w:val="00A026B4"/>
    <w:rsid w:val="00A0437C"/>
    <w:rsid w:val="00A050E1"/>
    <w:rsid w:val="00A06BC6"/>
    <w:rsid w:val="00A07CE5"/>
    <w:rsid w:val="00A10457"/>
    <w:rsid w:val="00A1075B"/>
    <w:rsid w:val="00A112A4"/>
    <w:rsid w:val="00A11B45"/>
    <w:rsid w:val="00A11BC4"/>
    <w:rsid w:val="00A11E7A"/>
    <w:rsid w:val="00A13117"/>
    <w:rsid w:val="00A14858"/>
    <w:rsid w:val="00A153F8"/>
    <w:rsid w:val="00A15C28"/>
    <w:rsid w:val="00A17AFF"/>
    <w:rsid w:val="00A17E43"/>
    <w:rsid w:val="00A20250"/>
    <w:rsid w:val="00A21B13"/>
    <w:rsid w:val="00A21C73"/>
    <w:rsid w:val="00A22207"/>
    <w:rsid w:val="00A22C10"/>
    <w:rsid w:val="00A231B7"/>
    <w:rsid w:val="00A23ECD"/>
    <w:rsid w:val="00A24C40"/>
    <w:rsid w:val="00A24E61"/>
    <w:rsid w:val="00A2548B"/>
    <w:rsid w:val="00A26287"/>
    <w:rsid w:val="00A2679A"/>
    <w:rsid w:val="00A30830"/>
    <w:rsid w:val="00A31012"/>
    <w:rsid w:val="00A32872"/>
    <w:rsid w:val="00A32C2F"/>
    <w:rsid w:val="00A32EF4"/>
    <w:rsid w:val="00A3371F"/>
    <w:rsid w:val="00A3474B"/>
    <w:rsid w:val="00A3517E"/>
    <w:rsid w:val="00A372BF"/>
    <w:rsid w:val="00A37B05"/>
    <w:rsid w:val="00A40CDD"/>
    <w:rsid w:val="00A416A1"/>
    <w:rsid w:val="00A42691"/>
    <w:rsid w:val="00A43698"/>
    <w:rsid w:val="00A44021"/>
    <w:rsid w:val="00A44FF3"/>
    <w:rsid w:val="00A459B4"/>
    <w:rsid w:val="00A46282"/>
    <w:rsid w:val="00A463A5"/>
    <w:rsid w:val="00A465B1"/>
    <w:rsid w:val="00A50A08"/>
    <w:rsid w:val="00A50AC7"/>
    <w:rsid w:val="00A51489"/>
    <w:rsid w:val="00A5182E"/>
    <w:rsid w:val="00A5192A"/>
    <w:rsid w:val="00A51F19"/>
    <w:rsid w:val="00A52E9E"/>
    <w:rsid w:val="00A53708"/>
    <w:rsid w:val="00A538B3"/>
    <w:rsid w:val="00A548EF"/>
    <w:rsid w:val="00A549BC"/>
    <w:rsid w:val="00A5712F"/>
    <w:rsid w:val="00A57233"/>
    <w:rsid w:val="00A57C20"/>
    <w:rsid w:val="00A608A4"/>
    <w:rsid w:val="00A621A4"/>
    <w:rsid w:val="00A62E1C"/>
    <w:rsid w:val="00A62EAB"/>
    <w:rsid w:val="00A63D62"/>
    <w:rsid w:val="00A63EFC"/>
    <w:rsid w:val="00A63F47"/>
    <w:rsid w:val="00A645DE"/>
    <w:rsid w:val="00A659A0"/>
    <w:rsid w:val="00A66227"/>
    <w:rsid w:val="00A66ADA"/>
    <w:rsid w:val="00A676AC"/>
    <w:rsid w:val="00A7137E"/>
    <w:rsid w:val="00A71A87"/>
    <w:rsid w:val="00A71EFC"/>
    <w:rsid w:val="00A72ED7"/>
    <w:rsid w:val="00A73541"/>
    <w:rsid w:val="00A73710"/>
    <w:rsid w:val="00A73DA8"/>
    <w:rsid w:val="00A7450D"/>
    <w:rsid w:val="00A74864"/>
    <w:rsid w:val="00A754E5"/>
    <w:rsid w:val="00A755AE"/>
    <w:rsid w:val="00A75636"/>
    <w:rsid w:val="00A77D7F"/>
    <w:rsid w:val="00A80D81"/>
    <w:rsid w:val="00A813C6"/>
    <w:rsid w:val="00A8201F"/>
    <w:rsid w:val="00A825DC"/>
    <w:rsid w:val="00A8311D"/>
    <w:rsid w:val="00A8362B"/>
    <w:rsid w:val="00A85138"/>
    <w:rsid w:val="00A864C8"/>
    <w:rsid w:val="00A86C27"/>
    <w:rsid w:val="00A873DF"/>
    <w:rsid w:val="00A90858"/>
    <w:rsid w:val="00A91657"/>
    <w:rsid w:val="00A920CC"/>
    <w:rsid w:val="00A920FF"/>
    <w:rsid w:val="00A926CC"/>
    <w:rsid w:val="00A93CF2"/>
    <w:rsid w:val="00A940CD"/>
    <w:rsid w:val="00A94DDC"/>
    <w:rsid w:val="00A95697"/>
    <w:rsid w:val="00A96741"/>
    <w:rsid w:val="00A96B50"/>
    <w:rsid w:val="00A97452"/>
    <w:rsid w:val="00A978B0"/>
    <w:rsid w:val="00A97BC9"/>
    <w:rsid w:val="00A97E82"/>
    <w:rsid w:val="00AA1702"/>
    <w:rsid w:val="00AA244F"/>
    <w:rsid w:val="00AA2E0F"/>
    <w:rsid w:val="00AA3040"/>
    <w:rsid w:val="00AA48F0"/>
    <w:rsid w:val="00AA585E"/>
    <w:rsid w:val="00AA58E7"/>
    <w:rsid w:val="00AA5A80"/>
    <w:rsid w:val="00AA63CC"/>
    <w:rsid w:val="00AA684A"/>
    <w:rsid w:val="00AA6AC5"/>
    <w:rsid w:val="00AA6E42"/>
    <w:rsid w:val="00AA716C"/>
    <w:rsid w:val="00AA72EE"/>
    <w:rsid w:val="00AB05CE"/>
    <w:rsid w:val="00AB0CF0"/>
    <w:rsid w:val="00AB1085"/>
    <w:rsid w:val="00AB14C6"/>
    <w:rsid w:val="00AB1E09"/>
    <w:rsid w:val="00AB2395"/>
    <w:rsid w:val="00AB2495"/>
    <w:rsid w:val="00AB29E0"/>
    <w:rsid w:val="00AB2E2D"/>
    <w:rsid w:val="00AB2FBD"/>
    <w:rsid w:val="00AB3538"/>
    <w:rsid w:val="00AB3BA9"/>
    <w:rsid w:val="00AB3E05"/>
    <w:rsid w:val="00AB3F80"/>
    <w:rsid w:val="00AB4224"/>
    <w:rsid w:val="00AB42CF"/>
    <w:rsid w:val="00AB5625"/>
    <w:rsid w:val="00AB61D5"/>
    <w:rsid w:val="00AC0630"/>
    <w:rsid w:val="00AC086E"/>
    <w:rsid w:val="00AC0B16"/>
    <w:rsid w:val="00AC17AF"/>
    <w:rsid w:val="00AC1901"/>
    <w:rsid w:val="00AC2F25"/>
    <w:rsid w:val="00AC32A3"/>
    <w:rsid w:val="00AC527A"/>
    <w:rsid w:val="00AC6407"/>
    <w:rsid w:val="00AC6A5B"/>
    <w:rsid w:val="00AD0455"/>
    <w:rsid w:val="00AD301A"/>
    <w:rsid w:val="00AD3D2C"/>
    <w:rsid w:val="00AD49CA"/>
    <w:rsid w:val="00AD4D95"/>
    <w:rsid w:val="00AD4DDF"/>
    <w:rsid w:val="00AD68CB"/>
    <w:rsid w:val="00AD7A9A"/>
    <w:rsid w:val="00AE0071"/>
    <w:rsid w:val="00AE12CD"/>
    <w:rsid w:val="00AE23B5"/>
    <w:rsid w:val="00AE3B72"/>
    <w:rsid w:val="00AE49E5"/>
    <w:rsid w:val="00AE5364"/>
    <w:rsid w:val="00AE5EAD"/>
    <w:rsid w:val="00AF0678"/>
    <w:rsid w:val="00AF0F5C"/>
    <w:rsid w:val="00AF10F2"/>
    <w:rsid w:val="00AF137A"/>
    <w:rsid w:val="00AF45D6"/>
    <w:rsid w:val="00AF61C4"/>
    <w:rsid w:val="00AF734C"/>
    <w:rsid w:val="00AF7CA9"/>
    <w:rsid w:val="00AF7FC8"/>
    <w:rsid w:val="00B000A5"/>
    <w:rsid w:val="00B00575"/>
    <w:rsid w:val="00B023A7"/>
    <w:rsid w:val="00B02B76"/>
    <w:rsid w:val="00B03440"/>
    <w:rsid w:val="00B03925"/>
    <w:rsid w:val="00B043CE"/>
    <w:rsid w:val="00B04B11"/>
    <w:rsid w:val="00B06FFD"/>
    <w:rsid w:val="00B1490B"/>
    <w:rsid w:val="00B14C5B"/>
    <w:rsid w:val="00B167F7"/>
    <w:rsid w:val="00B2088F"/>
    <w:rsid w:val="00B2264C"/>
    <w:rsid w:val="00B23731"/>
    <w:rsid w:val="00B23747"/>
    <w:rsid w:val="00B244A3"/>
    <w:rsid w:val="00B24951"/>
    <w:rsid w:val="00B25140"/>
    <w:rsid w:val="00B256C8"/>
    <w:rsid w:val="00B25775"/>
    <w:rsid w:val="00B26538"/>
    <w:rsid w:val="00B26808"/>
    <w:rsid w:val="00B269FD"/>
    <w:rsid w:val="00B31859"/>
    <w:rsid w:val="00B32046"/>
    <w:rsid w:val="00B3231D"/>
    <w:rsid w:val="00B35B9C"/>
    <w:rsid w:val="00B36AD1"/>
    <w:rsid w:val="00B37205"/>
    <w:rsid w:val="00B404C7"/>
    <w:rsid w:val="00B412E9"/>
    <w:rsid w:val="00B41942"/>
    <w:rsid w:val="00B42440"/>
    <w:rsid w:val="00B4276C"/>
    <w:rsid w:val="00B42777"/>
    <w:rsid w:val="00B42784"/>
    <w:rsid w:val="00B42E31"/>
    <w:rsid w:val="00B43A1B"/>
    <w:rsid w:val="00B44FB9"/>
    <w:rsid w:val="00B458EF"/>
    <w:rsid w:val="00B45EDE"/>
    <w:rsid w:val="00B46B4D"/>
    <w:rsid w:val="00B502E3"/>
    <w:rsid w:val="00B51712"/>
    <w:rsid w:val="00B51DDE"/>
    <w:rsid w:val="00B537EF"/>
    <w:rsid w:val="00B546F1"/>
    <w:rsid w:val="00B554CF"/>
    <w:rsid w:val="00B55861"/>
    <w:rsid w:val="00B57055"/>
    <w:rsid w:val="00B608A3"/>
    <w:rsid w:val="00B611E7"/>
    <w:rsid w:val="00B623EA"/>
    <w:rsid w:val="00B63038"/>
    <w:rsid w:val="00B64E5F"/>
    <w:rsid w:val="00B66E33"/>
    <w:rsid w:val="00B70825"/>
    <w:rsid w:val="00B72495"/>
    <w:rsid w:val="00B72B07"/>
    <w:rsid w:val="00B74616"/>
    <w:rsid w:val="00B746E0"/>
    <w:rsid w:val="00B747C8"/>
    <w:rsid w:val="00B76384"/>
    <w:rsid w:val="00B76408"/>
    <w:rsid w:val="00B77D7A"/>
    <w:rsid w:val="00B80943"/>
    <w:rsid w:val="00B80DA6"/>
    <w:rsid w:val="00B825C4"/>
    <w:rsid w:val="00B8417D"/>
    <w:rsid w:val="00B85D0C"/>
    <w:rsid w:val="00B85E1F"/>
    <w:rsid w:val="00B86380"/>
    <w:rsid w:val="00B86A9D"/>
    <w:rsid w:val="00B87188"/>
    <w:rsid w:val="00B87682"/>
    <w:rsid w:val="00B90DD4"/>
    <w:rsid w:val="00B914B9"/>
    <w:rsid w:val="00B937C4"/>
    <w:rsid w:val="00B93B6A"/>
    <w:rsid w:val="00B9433F"/>
    <w:rsid w:val="00B94E9C"/>
    <w:rsid w:val="00B95012"/>
    <w:rsid w:val="00B95022"/>
    <w:rsid w:val="00B95732"/>
    <w:rsid w:val="00B9606F"/>
    <w:rsid w:val="00B96259"/>
    <w:rsid w:val="00B97B81"/>
    <w:rsid w:val="00B97FA2"/>
    <w:rsid w:val="00BA0641"/>
    <w:rsid w:val="00BA07E6"/>
    <w:rsid w:val="00BA1CEB"/>
    <w:rsid w:val="00BA2827"/>
    <w:rsid w:val="00BA432B"/>
    <w:rsid w:val="00BA46FA"/>
    <w:rsid w:val="00BA480B"/>
    <w:rsid w:val="00BA503A"/>
    <w:rsid w:val="00BA5DBB"/>
    <w:rsid w:val="00BA60A5"/>
    <w:rsid w:val="00BA643A"/>
    <w:rsid w:val="00BA6C22"/>
    <w:rsid w:val="00BA6C63"/>
    <w:rsid w:val="00BA6E9A"/>
    <w:rsid w:val="00BA7C39"/>
    <w:rsid w:val="00BA7D31"/>
    <w:rsid w:val="00BB0B30"/>
    <w:rsid w:val="00BB1EC0"/>
    <w:rsid w:val="00BB416C"/>
    <w:rsid w:val="00BB4AA8"/>
    <w:rsid w:val="00BB4E8B"/>
    <w:rsid w:val="00BB50CE"/>
    <w:rsid w:val="00BB5C7F"/>
    <w:rsid w:val="00BB7B91"/>
    <w:rsid w:val="00BC27C8"/>
    <w:rsid w:val="00BC3020"/>
    <w:rsid w:val="00BC423E"/>
    <w:rsid w:val="00BC46D2"/>
    <w:rsid w:val="00BC5B3F"/>
    <w:rsid w:val="00BC6674"/>
    <w:rsid w:val="00BD0AED"/>
    <w:rsid w:val="00BD0E96"/>
    <w:rsid w:val="00BD1D86"/>
    <w:rsid w:val="00BD4EA7"/>
    <w:rsid w:val="00BD6D48"/>
    <w:rsid w:val="00BD72CA"/>
    <w:rsid w:val="00BD7482"/>
    <w:rsid w:val="00BE0B8F"/>
    <w:rsid w:val="00BE1C25"/>
    <w:rsid w:val="00BE2E25"/>
    <w:rsid w:val="00BE5106"/>
    <w:rsid w:val="00BE5ACF"/>
    <w:rsid w:val="00BE7C4C"/>
    <w:rsid w:val="00BF0753"/>
    <w:rsid w:val="00BF0D7B"/>
    <w:rsid w:val="00BF1795"/>
    <w:rsid w:val="00BF3E5A"/>
    <w:rsid w:val="00BF6C07"/>
    <w:rsid w:val="00BF7346"/>
    <w:rsid w:val="00BF7C75"/>
    <w:rsid w:val="00BF7F4F"/>
    <w:rsid w:val="00C000D8"/>
    <w:rsid w:val="00C01847"/>
    <w:rsid w:val="00C024B2"/>
    <w:rsid w:val="00C024D4"/>
    <w:rsid w:val="00C027CA"/>
    <w:rsid w:val="00C03DBA"/>
    <w:rsid w:val="00C044EB"/>
    <w:rsid w:val="00C050BE"/>
    <w:rsid w:val="00C05F6A"/>
    <w:rsid w:val="00C07505"/>
    <w:rsid w:val="00C079EC"/>
    <w:rsid w:val="00C10584"/>
    <w:rsid w:val="00C11E3B"/>
    <w:rsid w:val="00C1214F"/>
    <w:rsid w:val="00C13C78"/>
    <w:rsid w:val="00C1458D"/>
    <w:rsid w:val="00C15211"/>
    <w:rsid w:val="00C159EF"/>
    <w:rsid w:val="00C15E60"/>
    <w:rsid w:val="00C16B15"/>
    <w:rsid w:val="00C17210"/>
    <w:rsid w:val="00C17C12"/>
    <w:rsid w:val="00C17EF3"/>
    <w:rsid w:val="00C2073D"/>
    <w:rsid w:val="00C209CD"/>
    <w:rsid w:val="00C216FC"/>
    <w:rsid w:val="00C21EBC"/>
    <w:rsid w:val="00C21EF2"/>
    <w:rsid w:val="00C222C4"/>
    <w:rsid w:val="00C239B5"/>
    <w:rsid w:val="00C24BD2"/>
    <w:rsid w:val="00C257C1"/>
    <w:rsid w:val="00C27393"/>
    <w:rsid w:val="00C27EB4"/>
    <w:rsid w:val="00C30D0B"/>
    <w:rsid w:val="00C317DC"/>
    <w:rsid w:val="00C31962"/>
    <w:rsid w:val="00C320C5"/>
    <w:rsid w:val="00C32458"/>
    <w:rsid w:val="00C335EC"/>
    <w:rsid w:val="00C34F0A"/>
    <w:rsid w:val="00C35419"/>
    <w:rsid w:val="00C36C6F"/>
    <w:rsid w:val="00C37E4D"/>
    <w:rsid w:val="00C421C7"/>
    <w:rsid w:val="00C42B03"/>
    <w:rsid w:val="00C42E54"/>
    <w:rsid w:val="00C4441B"/>
    <w:rsid w:val="00C44DB4"/>
    <w:rsid w:val="00C44F7D"/>
    <w:rsid w:val="00C45E00"/>
    <w:rsid w:val="00C45E6C"/>
    <w:rsid w:val="00C46D21"/>
    <w:rsid w:val="00C47694"/>
    <w:rsid w:val="00C508C4"/>
    <w:rsid w:val="00C50E7C"/>
    <w:rsid w:val="00C513B3"/>
    <w:rsid w:val="00C515C8"/>
    <w:rsid w:val="00C516E2"/>
    <w:rsid w:val="00C517F5"/>
    <w:rsid w:val="00C51C85"/>
    <w:rsid w:val="00C521CD"/>
    <w:rsid w:val="00C53220"/>
    <w:rsid w:val="00C55105"/>
    <w:rsid w:val="00C558D0"/>
    <w:rsid w:val="00C561CF"/>
    <w:rsid w:val="00C561E6"/>
    <w:rsid w:val="00C56327"/>
    <w:rsid w:val="00C56C1E"/>
    <w:rsid w:val="00C56F6A"/>
    <w:rsid w:val="00C5748F"/>
    <w:rsid w:val="00C60573"/>
    <w:rsid w:val="00C610A4"/>
    <w:rsid w:val="00C61B39"/>
    <w:rsid w:val="00C6214F"/>
    <w:rsid w:val="00C635E2"/>
    <w:rsid w:val="00C63FAE"/>
    <w:rsid w:val="00C641C3"/>
    <w:rsid w:val="00C64DFF"/>
    <w:rsid w:val="00C66070"/>
    <w:rsid w:val="00C66677"/>
    <w:rsid w:val="00C667D8"/>
    <w:rsid w:val="00C670D2"/>
    <w:rsid w:val="00C671E8"/>
    <w:rsid w:val="00C70EC1"/>
    <w:rsid w:val="00C7457E"/>
    <w:rsid w:val="00C74A24"/>
    <w:rsid w:val="00C7628F"/>
    <w:rsid w:val="00C767D2"/>
    <w:rsid w:val="00C76EB0"/>
    <w:rsid w:val="00C77553"/>
    <w:rsid w:val="00C7771E"/>
    <w:rsid w:val="00C77F9F"/>
    <w:rsid w:val="00C82E3B"/>
    <w:rsid w:val="00C83E45"/>
    <w:rsid w:val="00C84582"/>
    <w:rsid w:val="00C868CF"/>
    <w:rsid w:val="00C8693D"/>
    <w:rsid w:val="00C8783A"/>
    <w:rsid w:val="00C9157F"/>
    <w:rsid w:val="00C93228"/>
    <w:rsid w:val="00C948B5"/>
    <w:rsid w:val="00C95F7F"/>
    <w:rsid w:val="00C960CC"/>
    <w:rsid w:val="00C96A62"/>
    <w:rsid w:val="00C96DB7"/>
    <w:rsid w:val="00C97D5F"/>
    <w:rsid w:val="00C97EC7"/>
    <w:rsid w:val="00CA03C2"/>
    <w:rsid w:val="00CA1649"/>
    <w:rsid w:val="00CA1750"/>
    <w:rsid w:val="00CA1BDB"/>
    <w:rsid w:val="00CA34BC"/>
    <w:rsid w:val="00CA3546"/>
    <w:rsid w:val="00CA3981"/>
    <w:rsid w:val="00CA3F2B"/>
    <w:rsid w:val="00CA407C"/>
    <w:rsid w:val="00CA40B7"/>
    <w:rsid w:val="00CA70F2"/>
    <w:rsid w:val="00CA77ED"/>
    <w:rsid w:val="00CB0E86"/>
    <w:rsid w:val="00CB1B53"/>
    <w:rsid w:val="00CB3A9F"/>
    <w:rsid w:val="00CB67C0"/>
    <w:rsid w:val="00CB6CFD"/>
    <w:rsid w:val="00CB74F0"/>
    <w:rsid w:val="00CB75B1"/>
    <w:rsid w:val="00CC02CF"/>
    <w:rsid w:val="00CC0FE8"/>
    <w:rsid w:val="00CC25BC"/>
    <w:rsid w:val="00CC3D4F"/>
    <w:rsid w:val="00CC4B14"/>
    <w:rsid w:val="00CC4B4C"/>
    <w:rsid w:val="00CC50F5"/>
    <w:rsid w:val="00CC5226"/>
    <w:rsid w:val="00CC625D"/>
    <w:rsid w:val="00CC6BC3"/>
    <w:rsid w:val="00CC7CEB"/>
    <w:rsid w:val="00CD0AED"/>
    <w:rsid w:val="00CD30BB"/>
    <w:rsid w:val="00CD31D7"/>
    <w:rsid w:val="00CD58FD"/>
    <w:rsid w:val="00CD5908"/>
    <w:rsid w:val="00CD62FE"/>
    <w:rsid w:val="00CD7F77"/>
    <w:rsid w:val="00CE063E"/>
    <w:rsid w:val="00CE13DC"/>
    <w:rsid w:val="00CE15FD"/>
    <w:rsid w:val="00CE2376"/>
    <w:rsid w:val="00CE4482"/>
    <w:rsid w:val="00CE5DB6"/>
    <w:rsid w:val="00CE626B"/>
    <w:rsid w:val="00CE7ED8"/>
    <w:rsid w:val="00CF0234"/>
    <w:rsid w:val="00CF0443"/>
    <w:rsid w:val="00CF1906"/>
    <w:rsid w:val="00CF1CA4"/>
    <w:rsid w:val="00CF395F"/>
    <w:rsid w:val="00CF3978"/>
    <w:rsid w:val="00CF54E9"/>
    <w:rsid w:val="00CF6BF2"/>
    <w:rsid w:val="00CF7BDC"/>
    <w:rsid w:val="00D0243A"/>
    <w:rsid w:val="00D02477"/>
    <w:rsid w:val="00D027A5"/>
    <w:rsid w:val="00D03D47"/>
    <w:rsid w:val="00D04F91"/>
    <w:rsid w:val="00D05AF0"/>
    <w:rsid w:val="00D05D75"/>
    <w:rsid w:val="00D06EA1"/>
    <w:rsid w:val="00D07C89"/>
    <w:rsid w:val="00D108E7"/>
    <w:rsid w:val="00D114B2"/>
    <w:rsid w:val="00D12001"/>
    <w:rsid w:val="00D120B5"/>
    <w:rsid w:val="00D12C24"/>
    <w:rsid w:val="00D13064"/>
    <w:rsid w:val="00D13491"/>
    <w:rsid w:val="00D1396E"/>
    <w:rsid w:val="00D13C91"/>
    <w:rsid w:val="00D171E8"/>
    <w:rsid w:val="00D20AD0"/>
    <w:rsid w:val="00D20B1E"/>
    <w:rsid w:val="00D20F6C"/>
    <w:rsid w:val="00D223A9"/>
    <w:rsid w:val="00D2289F"/>
    <w:rsid w:val="00D23EF3"/>
    <w:rsid w:val="00D246F6"/>
    <w:rsid w:val="00D25978"/>
    <w:rsid w:val="00D25F3D"/>
    <w:rsid w:val="00D26ABC"/>
    <w:rsid w:val="00D27FD0"/>
    <w:rsid w:val="00D306E6"/>
    <w:rsid w:val="00D325B0"/>
    <w:rsid w:val="00D32CDD"/>
    <w:rsid w:val="00D32DA3"/>
    <w:rsid w:val="00D339D8"/>
    <w:rsid w:val="00D33FC4"/>
    <w:rsid w:val="00D344E4"/>
    <w:rsid w:val="00D344F5"/>
    <w:rsid w:val="00D34F3C"/>
    <w:rsid w:val="00D362EA"/>
    <w:rsid w:val="00D37DEC"/>
    <w:rsid w:val="00D412CA"/>
    <w:rsid w:val="00D41758"/>
    <w:rsid w:val="00D442F9"/>
    <w:rsid w:val="00D452C8"/>
    <w:rsid w:val="00D47B20"/>
    <w:rsid w:val="00D47F2B"/>
    <w:rsid w:val="00D50030"/>
    <w:rsid w:val="00D506D3"/>
    <w:rsid w:val="00D50BD9"/>
    <w:rsid w:val="00D50EC0"/>
    <w:rsid w:val="00D510A7"/>
    <w:rsid w:val="00D51752"/>
    <w:rsid w:val="00D52714"/>
    <w:rsid w:val="00D55BDB"/>
    <w:rsid w:val="00D57152"/>
    <w:rsid w:val="00D57179"/>
    <w:rsid w:val="00D5799D"/>
    <w:rsid w:val="00D57B35"/>
    <w:rsid w:val="00D62978"/>
    <w:rsid w:val="00D63348"/>
    <w:rsid w:val="00D63A0F"/>
    <w:rsid w:val="00D650D6"/>
    <w:rsid w:val="00D65315"/>
    <w:rsid w:val="00D65AEA"/>
    <w:rsid w:val="00D66DFC"/>
    <w:rsid w:val="00D6730D"/>
    <w:rsid w:val="00D70983"/>
    <w:rsid w:val="00D70ABA"/>
    <w:rsid w:val="00D70C1E"/>
    <w:rsid w:val="00D712B4"/>
    <w:rsid w:val="00D717D9"/>
    <w:rsid w:val="00D73373"/>
    <w:rsid w:val="00D73D84"/>
    <w:rsid w:val="00D7437E"/>
    <w:rsid w:val="00D755E6"/>
    <w:rsid w:val="00D77E09"/>
    <w:rsid w:val="00D80113"/>
    <w:rsid w:val="00D80221"/>
    <w:rsid w:val="00D8168F"/>
    <w:rsid w:val="00D8350E"/>
    <w:rsid w:val="00D83FB5"/>
    <w:rsid w:val="00D84B47"/>
    <w:rsid w:val="00D85873"/>
    <w:rsid w:val="00D85A23"/>
    <w:rsid w:val="00D861C3"/>
    <w:rsid w:val="00D86799"/>
    <w:rsid w:val="00D875B6"/>
    <w:rsid w:val="00D901BB"/>
    <w:rsid w:val="00D90259"/>
    <w:rsid w:val="00D90A25"/>
    <w:rsid w:val="00D9159A"/>
    <w:rsid w:val="00D91835"/>
    <w:rsid w:val="00D92428"/>
    <w:rsid w:val="00D92810"/>
    <w:rsid w:val="00D93B4D"/>
    <w:rsid w:val="00D93EAA"/>
    <w:rsid w:val="00D94634"/>
    <w:rsid w:val="00D95313"/>
    <w:rsid w:val="00D95A02"/>
    <w:rsid w:val="00D95B6D"/>
    <w:rsid w:val="00D96770"/>
    <w:rsid w:val="00D9762D"/>
    <w:rsid w:val="00D97767"/>
    <w:rsid w:val="00D97C0E"/>
    <w:rsid w:val="00D97DF4"/>
    <w:rsid w:val="00D97EDB"/>
    <w:rsid w:val="00DA049A"/>
    <w:rsid w:val="00DA0C3A"/>
    <w:rsid w:val="00DA1ACD"/>
    <w:rsid w:val="00DA1E6F"/>
    <w:rsid w:val="00DA2567"/>
    <w:rsid w:val="00DA278D"/>
    <w:rsid w:val="00DA38B5"/>
    <w:rsid w:val="00DA4F2A"/>
    <w:rsid w:val="00DA5545"/>
    <w:rsid w:val="00DA55FB"/>
    <w:rsid w:val="00DA5F4E"/>
    <w:rsid w:val="00DA6354"/>
    <w:rsid w:val="00DA6C0A"/>
    <w:rsid w:val="00DA6D71"/>
    <w:rsid w:val="00DA7398"/>
    <w:rsid w:val="00DA7C94"/>
    <w:rsid w:val="00DB1EDA"/>
    <w:rsid w:val="00DB47B0"/>
    <w:rsid w:val="00DB4A69"/>
    <w:rsid w:val="00DB4E65"/>
    <w:rsid w:val="00DB5479"/>
    <w:rsid w:val="00DB6FFD"/>
    <w:rsid w:val="00DB7348"/>
    <w:rsid w:val="00DC13BD"/>
    <w:rsid w:val="00DC19D8"/>
    <w:rsid w:val="00DC2012"/>
    <w:rsid w:val="00DC3558"/>
    <w:rsid w:val="00DC53AA"/>
    <w:rsid w:val="00DC669E"/>
    <w:rsid w:val="00DC6818"/>
    <w:rsid w:val="00DD0D5D"/>
    <w:rsid w:val="00DD1131"/>
    <w:rsid w:val="00DD1E12"/>
    <w:rsid w:val="00DD1E5D"/>
    <w:rsid w:val="00DD2550"/>
    <w:rsid w:val="00DD27F1"/>
    <w:rsid w:val="00DD3547"/>
    <w:rsid w:val="00DD5C56"/>
    <w:rsid w:val="00DD5CBF"/>
    <w:rsid w:val="00DD5D80"/>
    <w:rsid w:val="00DD73A9"/>
    <w:rsid w:val="00DD7546"/>
    <w:rsid w:val="00DD7670"/>
    <w:rsid w:val="00DD7E5B"/>
    <w:rsid w:val="00DE02F2"/>
    <w:rsid w:val="00DE0631"/>
    <w:rsid w:val="00DE0A6A"/>
    <w:rsid w:val="00DE147F"/>
    <w:rsid w:val="00DE2064"/>
    <w:rsid w:val="00DE31C8"/>
    <w:rsid w:val="00DE4A00"/>
    <w:rsid w:val="00DE5DEB"/>
    <w:rsid w:val="00DE6426"/>
    <w:rsid w:val="00DE6C8F"/>
    <w:rsid w:val="00DF05BD"/>
    <w:rsid w:val="00DF0A8F"/>
    <w:rsid w:val="00DF0AFD"/>
    <w:rsid w:val="00DF3776"/>
    <w:rsid w:val="00DF3B4A"/>
    <w:rsid w:val="00DF3E83"/>
    <w:rsid w:val="00DF5132"/>
    <w:rsid w:val="00DF66AF"/>
    <w:rsid w:val="00DF78CA"/>
    <w:rsid w:val="00E03FEA"/>
    <w:rsid w:val="00E046F9"/>
    <w:rsid w:val="00E04986"/>
    <w:rsid w:val="00E04A34"/>
    <w:rsid w:val="00E04A7B"/>
    <w:rsid w:val="00E056E0"/>
    <w:rsid w:val="00E065D3"/>
    <w:rsid w:val="00E069E7"/>
    <w:rsid w:val="00E10846"/>
    <w:rsid w:val="00E135FA"/>
    <w:rsid w:val="00E137BD"/>
    <w:rsid w:val="00E139E2"/>
    <w:rsid w:val="00E13BCD"/>
    <w:rsid w:val="00E14D9C"/>
    <w:rsid w:val="00E151F7"/>
    <w:rsid w:val="00E15E83"/>
    <w:rsid w:val="00E165C3"/>
    <w:rsid w:val="00E17B1A"/>
    <w:rsid w:val="00E214DB"/>
    <w:rsid w:val="00E21DD9"/>
    <w:rsid w:val="00E220C9"/>
    <w:rsid w:val="00E22580"/>
    <w:rsid w:val="00E22B19"/>
    <w:rsid w:val="00E22B28"/>
    <w:rsid w:val="00E2367B"/>
    <w:rsid w:val="00E23978"/>
    <w:rsid w:val="00E24301"/>
    <w:rsid w:val="00E2705A"/>
    <w:rsid w:val="00E311E5"/>
    <w:rsid w:val="00E323A9"/>
    <w:rsid w:val="00E3288A"/>
    <w:rsid w:val="00E33565"/>
    <w:rsid w:val="00E33C79"/>
    <w:rsid w:val="00E34CA5"/>
    <w:rsid w:val="00E34E65"/>
    <w:rsid w:val="00E35904"/>
    <w:rsid w:val="00E36692"/>
    <w:rsid w:val="00E36B06"/>
    <w:rsid w:val="00E37BED"/>
    <w:rsid w:val="00E41AFB"/>
    <w:rsid w:val="00E42655"/>
    <w:rsid w:val="00E427BC"/>
    <w:rsid w:val="00E42D1D"/>
    <w:rsid w:val="00E448FC"/>
    <w:rsid w:val="00E44D68"/>
    <w:rsid w:val="00E4686D"/>
    <w:rsid w:val="00E46A04"/>
    <w:rsid w:val="00E501D7"/>
    <w:rsid w:val="00E521C9"/>
    <w:rsid w:val="00E53203"/>
    <w:rsid w:val="00E5550A"/>
    <w:rsid w:val="00E559F6"/>
    <w:rsid w:val="00E55FB9"/>
    <w:rsid w:val="00E560A2"/>
    <w:rsid w:val="00E60442"/>
    <w:rsid w:val="00E6132B"/>
    <w:rsid w:val="00E62618"/>
    <w:rsid w:val="00E636FA"/>
    <w:rsid w:val="00E65466"/>
    <w:rsid w:val="00E65F1B"/>
    <w:rsid w:val="00E66749"/>
    <w:rsid w:val="00E66DF0"/>
    <w:rsid w:val="00E66E22"/>
    <w:rsid w:val="00E7004F"/>
    <w:rsid w:val="00E70F9D"/>
    <w:rsid w:val="00E71148"/>
    <w:rsid w:val="00E716E7"/>
    <w:rsid w:val="00E71AC6"/>
    <w:rsid w:val="00E721E4"/>
    <w:rsid w:val="00E746CB"/>
    <w:rsid w:val="00E750B1"/>
    <w:rsid w:val="00E751D4"/>
    <w:rsid w:val="00E758FE"/>
    <w:rsid w:val="00E77542"/>
    <w:rsid w:val="00E77C3D"/>
    <w:rsid w:val="00E81C89"/>
    <w:rsid w:val="00E828C9"/>
    <w:rsid w:val="00E828CA"/>
    <w:rsid w:val="00E82A14"/>
    <w:rsid w:val="00E83275"/>
    <w:rsid w:val="00E832B2"/>
    <w:rsid w:val="00E84A74"/>
    <w:rsid w:val="00E84C41"/>
    <w:rsid w:val="00E858CF"/>
    <w:rsid w:val="00E85A20"/>
    <w:rsid w:val="00E85DBB"/>
    <w:rsid w:val="00E85E75"/>
    <w:rsid w:val="00E8636F"/>
    <w:rsid w:val="00E86525"/>
    <w:rsid w:val="00E86F6E"/>
    <w:rsid w:val="00E87718"/>
    <w:rsid w:val="00E90B68"/>
    <w:rsid w:val="00E91AE3"/>
    <w:rsid w:val="00E91F4E"/>
    <w:rsid w:val="00E92BE2"/>
    <w:rsid w:val="00E94A1D"/>
    <w:rsid w:val="00E94B52"/>
    <w:rsid w:val="00E959E2"/>
    <w:rsid w:val="00E95D0A"/>
    <w:rsid w:val="00E961BC"/>
    <w:rsid w:val="00E96821"/>
    <w:rsid w:val="00EA01EC"/>
    <w:rsid w:val="00EA08AA"/>
    <w:rsid w:val="00EA1B36"/>
    <w:rsid w:val="00EA2B7C"/>
    <w:rsid w:val="00EA3568"/>
    <w:rsid w:val="00EA3E01"/>
    <w:rsid w:val="00EA4516"/>
    <w:rsid w:val="00EA4876"/>
    <w:rsid w:val="00EA4BD7"/>
    <w:rsid w:val="00EA57C4"/>
    <w:rsid w:val="00EA6E10"/>
    <w:rsid w:val="00EA7415"/>
    <w:rsid w:val="00EA7A3A"/>
    <w:rsid w:val="00EB00F7"/>
    <w:rsid w:val="00EB0DF9"/>
    <w:rsid w:val="00EB290B"/>
    <w:rsid w:val="00EB2BE3"/>
    <w:rsid w:val="00EB3531"/>
    <w:rsid w:val="00EB3B5D"/>
    <w:rsid w:val="00EB59E8"/>
    <w:rsid w:val="00EB6C60"/>
    <w:rsid w:val="00EB6D47"/>
    <w:rsid w:val="00EB737D"/>
    <w:rsid w:val="00EB7815"/>
    <w:rsid w:val="00EC0F17"/>
    <w:rsid w:val="00EC4857"/>
    <w:rsid w:val="00EC4A53"/>
    <w:rsid w:val="00EC4BAD"/>
    <w:rsid w:val="00EC5074"/>
    <w:rsid w:val="00EC53D1"/>
    <w:rsid w:val="00EC60E7"/>
    <w:rsid w:val="00ED00D6"/>
    <w:rsid w:val="00ED4407"/>
    <w:rsid w:val="00ED44E2"/>
    <w:rsid w:val="00ED58E0"/>
    <w:rsid w:val="00ED5C40"/>
    <w:rsid w:val="00ED5CF3"/>
    <w:rsid w:val="00ED727D"/>
    <w:rsid w:val="00ED72DF"/>
    <w:rsid w:val="00ED74DB"/>
    <w:rsid w:val="00ED7EE6"/>
    <w:rsid w:val="00EE0054"/>
    <w:rsid w:val="00EE0B8A"/>
    <w:rsid w:val="00EE1AF5"/>
    <w:rsid w:val="00EE1B8D"/>
    <w:rsid w:val="00EE1F8A"/>
    <w:rsid w:val="00EE3001"/>
    <w:rsid w:val="00EE30B7"/>
    <w:rsid w:val="00EE3161"/>
    <w:rsid w:val="00EE5188"/>
    <w:rsid w:val="00EE5825"/>
    <w:rsid w:val="00EE59D3"/>
    <w:rsid w:val="00EE5C29"/>
    <w:rsid w:val="00EE7EF0"/>
    <w:rsid w:val="00EE7FAF"/>
    <w:rsid w:val="00EF0130"/>
    <w:rsid w:val="00EF14B2"/>
    <w:rsid w:val="00EF3852"/>
    <w:rsid w:val="00EF403D"/>
    <w:rsid w:val="00EF4459"/>
    <w:rsid w:val="00EF530D"/>
    <w:rsid w:val="00EF55F7"/>
    <w:rsid w:val="00EF5977"/>
    <w:rsid w:val="00EF5B3D"/>
    <w:rsid w:val="00EF5ED1"/>
    <w:rsid w:val="00EF7390"/>
    <w:rsid w:val="00EF7422"/>
    <w:rsid w:val="00F00DCD"/>
    <w:rsid w:val="00F01C84"/>
    <w:rsid w:val="00F03D78"/>
    <w:rsid w:val="00F04B97"/>
    <w:rsid w:val="00F06FCF"/>
    <w:rsid w:val="00F10790"/>
    <w:rsid w:val="00F10980"/>
    <w:rsid w:val="00F12D1E"/>
    <w:rsid w:val="00F13FB1"/>
    <w:rsid w:val="00F1470A"/>
    <w:rsid w:val="00F15753"/>
    <w:rsid w:val="00F1594A"/>
    <w:rsid w:val="00F15A81"/>
    <w:rsid w:val="00F15BC3"/>
    <w:rsid w:val="00F15F76"/>
    <w:rsid w:val="00F174D3"/>
    <w:rsid w:val="00F222AD"/>
    <w:rsid w:val="00F23E8B"/>
    <w:rsid w:val="00F2444B"/>
    <w:rsid w:val="00F24579"/>
    <w:rsid w:val="00F24D73"/>
    <w:rsid w:val="00F25E0A"/>
    <w:rsid w:val="00F26525"/>
    <w:rsid w:val="00F300D5"/>
    <w:rsid w:val="00F3029C"/>
    <w:rsid w:val="00F305B6"/>
    <w:rsid w:val="00F3194E"/>
    <w:rsid w:val="00F35F7F"/>
    <w:rsid w:val="00F36056"/>
    <w:rsid w:val="00F423BA"/>
    <w:rsid w:val="00F425C4"/>
    <w:rsid w:val="00F427E1"/>
    <w:rsid w:val="00F42E97"/>
    <w:rsid w:val="00F42F2E"/>
    <w:rsid w:val="00F4446A"/>
    <w:rsid w:val="00F449F6"/>
    <w:rsid w:val="00F44AC8"/>
    <w:rsid w:val="00F44B94"/>
    <w:rsid w:val="00F4562D"/>
    <w:rsid w:val="00F45AF4"/>
    <w:rsid w:val="00F46B09"/>
    <w:rsid w:val="00F4720A"/>
    <w:rsid w:val="00F509B2"/>
    <w:rsid w:val="00F50D8D"/>
    <w:rsid w:val="00F519D0"/>
    <w:rsid w:val="00F53AA9"/>
    <w:rsid w:val="00F540CE"/>
    <w:rsid w:val="00F555E5"/>
    <w:rsid w:val="00F5597F"/>
    <w:rsid w:val="00F55D58"/>
    <w:rsid w:val="00F60B2E"/>
    <w:rsid w:val="00F61E1F"/>
    <w:rsid w:val="00F6248B"/>
    <w:rsid w:val="00F62837"/>
    <w:rsid w:val="00F62CA7"/>
    <w:rsid w:val="00F64A6B"/>
    <w:rsid w:val="00F64DDA"/>
    <w:rsid w:val="00F656B6"/>
    <w:rsid w:val="00F657C3"/>
    <w:rsid w:val="00F65C84"/>
    <w:rsid w:val="00F66082"/>
    <w:rsid w:val="00F66BFC"/>
    <w:rsid w:val="00F66E7A"/>
    <w:rsid w:val="00F67716"/>
    <w:rsid w:val="00F67B9B"/>
    <w:rsid w:val="00F7055F"/>
    <w:rsid w:val="00F706EB"/>
    <w:rsid w:val="00F7080D"/>
    <w:rsid w:val="00F70DDF"/>
    <w:rsid w:val="00F70E79"/>
    <w:rsid w:val="00F72CB0"/>
    <w:rsid w:val="00F73C6A"/>
    <w:rsid w:val="00F73CA7"/>
    <w:rsid w:val="00F74AD3"/>
    <w:rsid w:val="00F7507A"/>
    <w:rsid w:val="00F752EB"/>
    <w:rsid w:val="00F76C54"/>
    <w:rsid w:val="00F779EA"/>
    <w:rsid w:val="00F77AAA"/>
    <w:rsid w:val="00F804FE"/>
    <w:rsid w:val="00F808E7"/>
    <w:rsid w:val="00F80B48"/>
    <w:rsid w:val="00F82F2C"/>
    <w:rsid w:val="00F83F9C"/>
    <w:rsid w:val="00F855D5"/>
    <w:rsid w:val="00F85E72"/>
    <w:rsid w:val="00F8718E"/>
    <w:rsid w:val="00F875C5"/>
    <w:rsid w:val="00F91C79"/>
    <w:rsid w:val="00F9318D"/>
    <w:rsid w:val="00F95DE1"/>
    <w:rsid w:val="00F964BE"/>
    <w:rsid w:val="00F9713D"/>
    <w:rsid w:val="00FA0C18"/>
    <w:rsid w:val="00FA11F3"/>
    <w:rsid w:val="00FA1253"/>
    <w:rsid w:val="00FA2CD5"/>
    <w:rsid w:val="00FA2F4E"/>
    <w:rsid w:val="00FA5B66"/>
    <w:rsid w:val="00FA5D59"/>
    <w:rsid w:val="00FA5E63"/>
    <w:rsid w:val="00FA62A0"/>
    <w:rsid w:val="00FA64AF"/>
    <w:rsid w:val="00FA713E"/>
    <w:rsid w:val="00FA7DEF"/>
    <w:rsid w:val="00FB11FA"/>
    <w:rsid w:val="00FB1210"/>
    <w:rsid w:val="00FB15BC"/>
    <w:rsid w:val="00FB18CD"/>
    <w:rsid w:val="00FB1CD7"/>
    <w:rsid w:val="00FB26C2"/>
    <w:rsid w:val="00FB2C11"/>
    <w:rsid w:val="00FB32C4"/>
    <w:rsid w:val="00FB3FE2"/>
    <w:rsid w:val="00FB43AC"/>
    <w:rsid w:val="00FB4AED"/>
    <w:rsid w:val="00FB4DBE"/>
    <w:rsid w:val="00FB5BA3"/>
    <w:rsid w:val="00FB640F"/>
    <w:rsid w:val="00FB7A0D"/>
    <w:rsid w:val="00FC10B6"/>
    <w:rsid w:val="00FC11B5"/>
    <w:rsid w:val="00FC2328"/>
    <w:rsid w:val="00FC33B9"/>
    <w:rsid w:val="00FC3D2A"/>
    <w:rsid w:val="00FC4A83"/>
    <w:rsid w:val="00FC6805"/>
    <w:rsid w:val="00FC747E"/>
    <w:rsid w:val="00FD0B60"/>
    <w:rsid w:val="00FD1700"/>
    <w:rsid w:val="00FD19D7"/>
    <w:rsid w:val="00FD22E3"/>
    <w:rsid w:val="00FD2DEB"/>
    <w:rsid w:val="00FD4204"/>
    <w:rsid w:val="00FD4D42"/>
    <w:rsid w:val="00FD56A9"/>
    <w:rsid w:val="00FD5AFB"/>
    <w:rsid w:val="00FD5B74"/>
    <w:rsid w:val="00FD7416"/>
    <w:rsid w:val="00FE11DD"/>
    <w:rsid w:val="00FE1518"/>
    <w:rsid w:val="00FE1ADA"/>
    <w:rsid w:val="00FE2F95"/>
    <w:rsid w:val="00FE3208"/>
    <w:rsid w:val="00FE38A6"/>
    <w:rsid w:val="00FE3EBD"/>
    <w:rsid w:val="00FE4EAA"/>
    <w:rsid w:val="00FE6360"/>
    <w:rsid w:val="00FF0A6C"/>
    <w:rsid w:val="00FF1439"/>
    <w:rsid w:val="00FF1FBD"/>
    <w:rsid w:val="00FF28F2"/>
    <w:rsid w:val="00FF2E21"/>
    <w:rsid w:val="00FF33AB"/>
    <w:rsid w:val="00FF3B40"/>
    <w:rsid w:val="00FF4445"/>
    <w:rsid w:val="00FF50C8"/>
    <w:rsid w:val="00FF5D3D"/>
    <w:rsid w:val="00FF648D"/>
    <w:rsid w:val="00FF69B6"/>
    <w:rsid w:val="00FF6A5E"/>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D3"/>
    <w:pPr>
      <w:suppressAutoHyphens/>
    </w:pPr>
    <w:rPr>
      <w:rFonts w:ascii="Microsoft Sans Serif" w:hAnsi="Microsoft Sans Serif"/>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257D3"/>
    <w:rPr>
      <w:rFonts w:ascii="Wingdings" w:hAnsi="Wingdings"/>
    </w:rPr>
  </w:style>
  <w:style w:type="character" w:customStyle="1" w:styleId="WW8Num2z0">
    <w:name w:val="WW8Num2z0"/>
    <w:rsid w:val="005257D3"/>
    <w:rPr>
      <w:rFonts w:ascii="Wingdings" w:hAnsi="Wingdings"/>
    </w:rPr>
  </w:style>
  <w:style w:type="character" w:customStyle="1" w:styleId="WW8Num3z0">
    <w:name w:val="WW8Num3z0"/>
    <w:rsid w:val="005257D3"/>
    <w:rPr>
      <w:rFonts w:ascii="Wingdings" w:hAnsi="Wingdings"/>
    </w:rPr>
  </w:style>
  <w:style w:type="character" w:customStyle="1" w:styleId="WW8Num4z0">
    <w:name w:val="WW8Num4z0"/>
    <w:rsid w:val="005257D3"/>
    <w:rPr>
      <w:rFonts w:ascii="Symbol" w:hAnsi="Symbol"/>
      <w:color w:val="auto"/>
    </w:rPr>
  </w:style>
  <w:style w:type="character" w:customStyle="1" w:styleId="WW8Num5z0">
    <w:name w:val="WW8Num5z0"/>
    <w:rsid w:val="005257D3"/>
    <w:rPr>
      <w:rFonts w:ascii="Symbol" w:hAnsi="Symbol"/>
      <w:color w:val="auto"/>
    </w:rPr>
  </w:style>
  <w:style w:type="character" w:customStyle="1" w:styleId="WW8Num6z0">
    <w:name w:val="WW8Num6z0"/>
    <w:rsid w:val="005257D3"/>
    <w:rPr>
      <w:rFonts w:ascii="Symbol" w:hAnsi="Symbol"/>
      <w:color w:val="auto"/>
    </w:rPr>
  </w:style>
  <w:style w:type="character" w:customStyle="1" w:styleId="WW8Num7z0">
    <w:name w:val="WW8Num7z0"/>
    <w:rsid w:val="005257D3"/>
    <w:rPr>
      <w:rFonts w:ascii="Symbol" w:hAnsi="Symbol"/>
      <w:color w:val="auto"/>
    </w:rPr>
  </w:style>
  <w:style w:type="character" w:customStyle="1" w:styleId="WW8Num8z0">
    <w:name w:val="WW8Num8z0"/>
    <w:rsid w:val="005257D3"/>
    <w:rPr>
      <w:rFonts w:ascii="Webdings" w:hAnsi="Webdings"/>
      <w:color w:val="auto"/>
      <w:sz w:val="24"/>
      <w:szCs w:val="24"/>
    </w:rPr>
  </w:style>
  <w:style w:type="character" w:customStyle="1" w:styleId="WW8Num9z0">
    <w:name w:val="WW8Num9z0"/>
    <w:rsid w:val="005257D3"/>
    <w:rPr>
      <w:rFonts w:ascii="Wingdings" w:hAnsi="Wingdings"/>
      <w:color w:val="auto"/>
    </w:rPr>
  </w:style>
  <w:style w:type="character" w:customStyle="1" w:styleId="Absatz-Standardschriftart">
    <w:name w:val="Absatz-Standardschriftart"/>
    <w:rsid w:val="005257D3"/>
  </w:style>
  <w:style w:type="character" w:customStyle="1" w:styleId="WW-Absatz-Standardschriftart">
    <w:name w:val="WW-Absatz-Standardschriftart"/>
    <w:rsid w:val="005257D3"/>
  </w:style>
  <w:style w:type="character" w:customStyle="1" w:styleId="WW-Absatz-Standardschriftart1">
    <w:name w:val="WW-Absatz-Standardschriftart1"/>
    <w:rsid w:val="005257D3"/>
  </w:style>
  <w:style w:type="character" w:customStyle="1" w:styleId="WW-Absatz-Standardschriftart11">
    <w:name w:val="WW-Absatz-Standardschriftart11"/>
    <w:rsid w:val="005257D3"/>
  </w:style>
  <w:style w:type="character" w:customStyle="1" w:styleId="WW-Absatz-Standardschriftart111">
    <w:name w:val="WW-Absatz-Standardschriftart111"/>
    <w:rsid w:val="005257D3"/>
  </w:style>
  <w:style w:type="character" w:customStyle="1" w:styleId="WW-Absatz-Standardschriftart1111">
    <w:name w:val="WW-Absatz-Standardschriftart1111"/>
    <w:rsid w:val="005257D3"/>
  </w:style>
  <w:style w:type="character" w:customStyle="1" w:styleId="WW8Num1z3">
    <w:name w:val="WW8Num1z3"/>
    <w:rsid w:val="005257D3"/>
    <w:rPr>
      <w:rFonts w:ascii="Symbol" w:hAnsi="Symbol"/>
      <w:color w:val="auto"/>
    </w:rPr>
  </w:style>
  <w:style w:type="character" w:customStyle="1" w:styleId="WW8Num1z4">
    <w:name w:val="WW8Num1z4"/>
    <w:rsid w:val="005257D3"/>
    <w:rPr>
      <w:rFonts w:ascii="Courier New" w:hAnsi="Courier New" w:cs="Courier New"/>
    </w:rPr>
  </w:style>
  <w:style w:type="character" w:customStyle="1" w:styleId="WW8Num1z6">
    <w:name w:val="WW8Num1z6"/>
    <w:rsid w:val="005257D3"/>
    <w:rPr>
      <w:rFonts w:ascii="Symbol" w:hAnsi="Symbol"/>
    </w:rPr>
  </w:style>
  <w:style w:type="character" w:customStyle="1" w:styleId="WW8Num2z1">
    <w:name w:val="WW8Num2z1"/>
    <w:rsid w:val="005257D3"/>
    <w:rPr>
      <w:rFonts w:ascii="Courier New" w:hAnsi="Courier New" w:cs="Courier New"/>
    </w:rPr>
  </w:style>
  <w:style w:type="character" w:customStyle="1" w:styleId="WW8Num2z3">
    <w:name w:val="WW8Num2z3"/>
    <w:rsid w:val="005257D3"/>
    <w:rPr>
      <w:rFonts w:ascii="Symbol" w:hAnsi="Symbol"/>
    </w:rPr>
  </w:style>
  <w:style w:type="character" w:customStyle="1" w:styleId="WW8Num3z1">
    <w:name w:val="WW8Num3z1"/>
    <w:rsid w:val="005257D3"/>
    <w:rPr>
      <w:rFonts w:ascii="Courier New" w:hAnsi="Courier New" w:cs="Courier New"/>
    </w:rPr>
  </w:style>
  <w:style w:type="character" w:customStyle="1" w:styleId="WW8Num3z3">
    <w:name w:val="WW8Num3z3"/>
    <w:rsid w:val="005257D3"/>
    <w:rPr>
      <w:rFonts w:ascii="Symbol" w:hAnsi="Symbol"/>
    </w:rPr>
  </w:style>
  <w:style w:type="character" w:customStyle="1" w:styleId="WW8Num4z2">
    <w:name w:val="WW8Num4z2"/>
    <w:rsid w:val="005257D3"/>
    <w:rPr>
      <w:rFonts w:ascii="Wingdings" w:hAnsi="Wingdings"/>
    </w:rPr>
  </w:style>
  <w:style w:type="character" w:customStyle="1" w:styleId="WW8Num4z3">
    <w:name w:val="WW8Num4z3"/>
    <w:rsid w:val="005257D3"/>
    <w:rPr>
      <w:rFonts w:ascii="Symbol" w:hAnsi="Symbol"/>
    </w:rPr>
  </w:style>
  <w:style w:type="character" w:customStyle="1" w:styleId="WW8Num4z4">
    <w:name w:val="WW8Num4z4"/>
    <w:rsid w:val="005257D3"/>
    <w:rPr>
      <w:rFonts w:ascii="Courier New" w:hAnsi="Courier New" w:cs="Courier New"/>
    </w:rPr>
  </w:style>
  <w:style w:type="character" w:customStyle="1" w:styleId="WW8Num5z1">
    <w:name w:val="WW8Num5z1"/>
    <w:rsid w:val="005257D3"/>
    <w:rPr>
      <w:rFonts w:ascii="Courier New" w:hAnsi="Courier New" w:cs="Courier New"/>
    </w:rPr>
  </w:style>
  <w:style w:type="character" w:customStyle="1" w:styleId="WW8Num5z2">
    <w:name w:val="WW8Num5z2"/>
    <w:rsid w:val="005257D3"/>
    <w:rPr>
      <w:rFonts w:ascii="Wingdings" w:hAnsi="Wingdings"/>
    </w:rPr>
  </w:style>
  <w:style w:type="character" w:customStyle="1" w:styleId="WW8Num5z3">
    <w:name w:val="WW8Num5z3"/>
    <w:rsid w:val="005257D3"/>
    <w:rPr>
      <w:rFonts w:ascii="Symbol" w:hAnsi="Symbol"/>
    </w:rPr>
  </w:style>
  <w:style w:type="character" w:customStyle="1" w:styleId="WW8Num6z3">
    <w:name w:val="WW8Num6z3"/>
    <w:rsid w:val="005257D3"/>
    <w:rPr>
      <w:rFonts w:ascii="Symbol" w:hAnsi="Symbol"/>
    </w:rPr>
  </w:style>
  <w:style w:type="character" w:customStyle="1" w:styleId="WW8Num6z4">
    <w:name w:val="WW8Num6z4"/>
    <w:rsid w:val="005257D3"/>
    <w:rPr>
      <w:rFonts w:ascii="Courier New" w:hAnsi="Courier New" w:cs="Courier New"/>
    </w:rPr>
  </w:style>
  <w:style w:type="character" w:customStyle="1" w:styleId="WW8Num6z5">
    <w:name w:val="WW8Num6z5"/>
    <w:rsid w:val="005257D3"/>
    <w:rPr>
      <w:rFonts w:ascii="Wingdings" w:hAnsi="Wingdings"/>
    </w:rPr>
  </w:style>
  <w:style w:type="character" w:customStyle="1" w:styleId="WW8Num7z2">
    <w:name w:val="WW8Num7z2"/>
    <w:rsid w:val="005257D3"/>
    <w:rPr>
      <w:rFonts w:ascii="Wingdings" w:hAnsi="Wingdings"/>
    </w:rPr>
  </w:style>
  <w:style w:type="character" w:customStyle="1" w:styleId="WW8Num7z3">
    <w:name w:val="WW8Num7z3"/>
    <w:rsid w:val="005257D3"/>
    <w:rPr>
      <w:rFonts w:ascii="Symbol" w:hAnsi="Symbol"/>
    </w:rPr>
  </w:style>
  <w:style w:type="character" w:customStyle="1" w:styleId="WW8Num7z4">
    <w:name w:val="WW8Num7z4"/>
    <w:rsid w:val="005257D3"/>
    <w:rPr>
      <w:rFonts w:ascii="Courier New" w:hAnsi="Courier New" w:cs="Courier New"/>
    </w:rPr>
  </w:style>
  <w:style w:type="character" w:customStyle="1" w:styleId="WW8Num8z2">
    <w:name w:val="WW8Num8z2"/>
    <w:rsid w:val="005257D3"/>
    <w:rPr>
      <w:rFonts w:ascii="Wingdings" w:hAnsi="Wingdings"/>
    </w:rPr>
  </w:style>
  <w:style w:type="character" w:customStyle="1" w:styleId="WW8Num8z4">
    <w:name w:val="WW8Num8z4"/>
    <w:rsid w:val="005257D3"/>
    <w:rPr>
      <w:rFonts w:ascii="Courier New" w:hAnsi="Courier New" w:cs="Courier New"/>
    </w:rPr>
  </w:style>
  <w:style w:type="character" w:customStyle="1" w:styleId="WW8Num8z6">
    <w:name w:val="WW8Num8z6"/>
    <w:rsid w:val="005257D3"/>
    <w:rPr>
      <w:rFonts w:ascii="Symbol" w:hAnsi="Symbol"/>
    </w:rPr>
  </w:style>
  <w:style w:type="character" w:customStyle="1" w:styleId="WW8Num9z1">
    <w:name w:val="WW8Num9z1"/>
    <w:rsid w:val="005257D3"/>
    <w:rPr>
      <w:rFonts w:ascii="Symbol" w:hAnsi="Symbol"/>
      <w:color w:val="auto"/>
    </w:rPr>
  </w:style>
  <w:style w:type="character" w:customStyle="1" w:styleId="WW8Num9z2">
    <w:name w:val="WW8Num9z2"/>
    <w:rsid w:val="005257D3"/>
    <w:rPr>
      <w:rFonts w:ascii="Wingdings" w:hAnsi="Wingdings"/>
    </w:rPr>
  </w:style>
  <w:style w:type="character" w:customStyle="1" w:styleId="WW8Num9z4">
    <w:name w:val="WW8Num9z4"/>
    <w:rsid w:val="005257D3"/>
    <w:rPr>
      <w:rFonts w:ascii="Courier New" w:hAnsi="Courier New" w:cs="Courier New"/>
    </w:rPr>
  </w:style>
  <w:style w:type="character" w:customStyle="1" w:styleId="WW8Num9z6">
    <w:name w:val="WW8Num9z6"/>
    <w:rsid w:val="005257D3"/>
    <w:rPr>
      <w:rFonts w:ascii="Symbol" w:hAnsi="Symbol"/>
    </w:rPr>
  </w:style>
  <w:style w:type="character" w:customStyle="1" w:styleId="WW8Num10z0">
    <w:name w:val="WW8Num10z0"/>
    <w:rsid w:val="005257D3"/>
    <w:rPr>
      <w:rFonts w:ascii="Wingdings" w:hAnsi="Wingdings"/>
    </w:rPr>
  </w:style>
  <w:style w:type="character" w:customStyle="1" w:styleId="WW8Num10z3">
    <w:name w:val="WW8Num10z3"/>
    <w:rsid w:val="005257D3"/>
    <w:rPr>
      <w:rFonts w:ascii="Symbol" w:hAnsi="Symbol"/>
    </w:rPr>
  </w:style>
  <w:style w:type="character" w:customStyle="1" w:styleId="WW8Num10z4">
    <w:name w:val="WW8Num10z4"/>
    <w:rsid w:val="005257D3"/>
    <w:rPr>
      <w:rFonts w:ascii="Courier New" w:hAnsi="Courier New" w:cs="Courier New"/>
    </w:rPr>
  </w:style>
  <w:style w:type="character" w:customStyle="1" w:styleId="WW8Num11z0">
    <w:name w:val="WW8Num11z0"/>
    <w:rsid w:val="005257D3"/>
    <w:rPr>
      <w:rFonts w:ascii="Symbol" w:hAnsi="Symbol"/>
      <w:color w:val="auto"/>
    </w:rPr>
  </w:style>
  <w:style w:type="character" w:customStyle="1" w:styleId="WW8Num11z2">
    <w:name w:val="WW8Num11z2"/>
    <w:rsid w:val="005257D3"/>
    <w:rPr>
      <w:rFonts w:ascii="Wingdings" w:hAnsi="Wingdings"/>
    </w:rPr>
  </w:style>
  <w:style w:type="character" w:customStyle="1" w:styleId="WW8Num11z4">
    <w:name w:val="WW8Num11z4"/>
    <w:rsid w:val="005257D3"/>
    <w:rPr>
      <w:rFonts w:ascii="Courier New" w:hAnsi="Courier New" w:cs="Courier New"/>
    </w:rPr>
  </w:style>
  <w:style w:type="character" w:customStyle="1" w:styleId="WW8Num11z6">
    <w:name w:val="WW8Num11z6"/>
    <w:rsid w:val="005257D3"/>
    <w:rPr>
      <w:rFonts w:ascii="Symbol" w:hAnsi="Symbol"/>
    </w:rPr>
  </w:style>
  <w:style w:type="character" w:customStyle="1" w:styleId="WW8Num12z0">
    <w:name w:val="WW8Num12z0"/>
    <w:rsid w:val="005257D3"/>
    <w:rPr>
      <w:rFonts w:ascii="Symbol" w:hAnsi="Symbol"/>
      <w:color w:val="auto"/>
    </w:rPr>
  </w:style>
  <w:style w:type="character" w:customStyle="1" w:styleId="WW8Num12z2">
    <w:name w:val="WW8Num12z2"/>
    <w:rsid w:val="005257D3"/>
    <w:rPr>
      <w:rFonts w:ascii="Wingdings" w:hAnsi="Wingdings"/>
    </w:rPr>
  </w:style>
  <w:style w:type="character" w:customStyle="1" w:styleId="WW8Num12z4">
    <w:name w:val="WW8Num12z4"/>
    <w:rsid w:val="005257D3"/>
    <w:rPr>
      <w:rFonts w:ascii="Courier New" w:hAnsi="Courier New" w:cs="Courier New"/>
    </w:rPr>
  </w:style>
  <w:style w:type="character" w:customStyle="1" w:styleId="WW8Num12z6">
    <w:name w:val="WW8Num12z6"/>
    <w:rsid w:val="005257D3"/>
    <w:rPr>
      <w:rFonts w:ascii="Symbol" w:hAnsi="Symbol"/>
    </w:rPr>
  </w:style>
  <w:style w:type="character" w:customStyle="1" w:styleId="WW8Num13z0">
    <w:name w:val="WW8Num13z0"/>
    <w:rsid w:val="005257D3"/>
    <w:rPr>
      <w:rFonts w:ascii="Wingdings" w:hAnsi="Wingdings"/>
    </w:rPr>
  </w:style>
  <w:style w:type="character" w:customStyle="1" w:styleId="WW8Num13z1">
    <w:name w:val="WW8Num13z1"/>
    <w:rsid w:val="005257D3"/>
    <w:rPr>
      <w:rFonts w:ascii="Courier New" w:hAnsi="Courier New" w:cs="Courier New"/>
    </w:rPr>
  </w:style>
  <w:style w:type="character" w:customStyle="1" w:styleId="WW8Num13z3">
    <w:name w:val="WW8Num13z3"/>
    <w:rsid w:val="005257D3"/>
    <w:rPr>
      <w:rFonts w:ascii="Symbol" w:hAnsi="Symbol"/>
    </w:rPr>
  </w:style>
  <w:style w:type="character" w:customStyle="1" w:styleId="WW8Num14z0">
    <w:name w:val="WW8Num14z0"/>
    <w:rsid w:val="005257D3"/>
    <w:rPr>
      <w:rFonts w:ascii="Symbol" w:hAnsi="Symbol"/>
      <w:color w:val="auto"/>
    </w:rPr>
  </w:style>
  <w:style w:type="character" w:customStyle="1" w:styleId="WW8Num14z2">
    <w:name w:val="WW8Num14z2"/>
    <w:rsid w:val="005257D3"/>
    <w:rPr>
      <w:rFonts w:ascii="Wingdings" w:hAnsi="Wingdings"/>
    </w:rPr>
  </w:style>
  <w:style w:type="character" w:customStyle="1" w:styleId="WW8Num14z4">
    <w:name w:val="WW8Num14z4"/>
    <w:rsid w:val="005257D3"/>
    <w:rPr>
      <w:rFonts w:ascii="Courier New" w:hAnsi="Courier New" w:cs="Courier New"/>
    </w:rPr>
  </w:style>
  <w:style w:type="character" w:customStyle="1" w:styleId="WW8Num14z6">
    <w:name w:val="WW8Num14z6"/>
    <w:rsid w:val="005257D3"/>
    <w:rPr>
      <w:rFonts w:ascii="Symbol" w:hAnsi="Symbol"/>
    </w:rPr>
  </w:style>
  <w:style w:type="character" w:customStyle="1" w:styleId="WW8Num15z0">
    <w:name w:val="WW8Num15z0"/>
    <w:rsid w:val="005257D3"/>
    <w:rPr>
      <w:rFonts w:ascii="Wingdings" w:hAnsi="Wingdings"/>
    </w:rPr>
  </w:style>
  <w:style w:type="character" w:customStyle="1" w:styleId="WW8Num15z1">
    <w:name w:val="WW8Num15z1"/>
    <w:rsid w:val="005257D3"/>
    <w:rPr>
      <w:rFonts w:ascii="Courier New" w:hAnsi="Courier New" w:cs="Courier New"/>
    </w:rPr>
  </w:style>
  <w:style w:type="character" w:customStyle="1" w:styleId="WW8Num15z3">
    <w:name w:val="WW8Num15z3"/>
    <w:rsid w:val="005257D3"/>
    <w:rPr>
      <w:rFonts w:ascii="Symbol" w:hAnsi="Symbol"/>
    </w:rPr>
  </w:style>
  <w:style w:type="character" w:customStyle="1" w:styleId="WW8Num16z0">
    <w:name w:val="WW8Num16z0"/>
    <w:rsid w:val="005257D3"/>
    <w:rPr>
      <w:rFonts w:ascii="Symbol" w:hAnsi="Symbol"/>
      <w:color w:val="auto"/>
    </w:rPr>
  </w:style>
  <w:style w:type="character" w:customStyle="1" w:styleId="WW8Num16z2">
    <w:name w:val="WW8Num16z2"/>
    <w:rsid w:val="005257D3"/>
    <w:rPr>
      <w:rFonts w:ascii="Wingdings" w:hAnsi="Wingdings"/>
    </w:rPr>
  </w:style>
  <w:style w:type="character" w:customStyle="1" w:styleId="WW8Num16z4">
    <w:name w:val="WW8Num16z4"/>
    <w:rsid w:val="005257D3"/>
    <w:rPr>
      <w:rFonts w:ascii="Courier New" w:hAnsi="Courier New" w:cs="Courier New"/>
    </w:rPr>
  </w:style>
  <w:style w:type="character" w:customStyle="1" w:styleId="WW8Num16z6">
    <w:name w:val="WW8Num16z6"/>
    <w:rsid w:val="005257D3"/>
    <w:rPr>
      <w:rFonts w:ascii="Symbol" w:hAnsi="Symbol"/>
    </w:rPr>
  </w:style>
  <w:style w:type="character" w:customStyle="1" w:styleId="WW8Num17z0">
    <w:name w:val="WW8Num17z0"/>
    <w:rsid w:val="005257D3"/>
    <w:rPr>
      <w:rFonts w:ascii="Symbol" w:hAnsi="Symbol"/>
      <w:color w:val="auto"/>
    </w:rPr>
  </w:style>
  <w:style w:type="character" w:customStyle="1" w:styleId="WW8Num17z2">
    <w:name w:val="WW8Num17z2"/>
    <w:rsid w:val="005257D3"/>
    <w:rPr>
      <w:rFonts w:ascii="Wingdings" w:hAnsi="Wingdings"/>
    </w:rPr>
  </w:style>
  <w:style w:type="character" w:customStyle="1" w:styleId="WW8Num17z4">
    <w:name w:val="WW8Num17z4"/>
    <w:rsid w:val="005257D3"/>
    <w:rPr>
      <w:rFonts w:ascii="Courier New" w:hAnsi="Courier New" w:cs="Courier New"/>
    </w:rPr>
  </w:style>
  <w:style w:type="character" w:customStyle="1" w:styleId="WW8Num17z6">
    <w:name w:val="WW8Num17z6"/>
    <w:rsid w:val="005257D3"/>
    <w:rPr>
      <w:rFonts w:ascii="Symbol" w:hAnsi="Symbol"/>
    </w:rPr>
  </w:style>
  <w:style w:type="character" w:customStyle="1" w:styleId="WW8Num18z0">
    <w:name w:val="WW8Num18z0"/>
    <w:rsid w:val="005257D3"/>
    <w:rPr>
      <w:rFonts w:ascii="Symbol" w:hAnsi="Symbol"/>
      <w:color w:val="auto"/>
    </w:rPr>
  </w:style>
  <w:style w:type="character" w:customStyle="1" w:styleId="WW8Num18z2">
    <w:name w:val="WW8Num18z2"/>
    <w:rsid w:val="005257D3"/>
    <w:rPr>
      <w:rFonts w:ascii="Wingdings" w:hAnsi="Wingdings"/>
    </w:rPr>
  </w:style>
  <w:style w:type="character" w:customStyle="1" w:styleId="WW8Num18z4">
    <w:name w:val="WW8Num18z4"/>
    <w:rsid w:val="005257D3"/>
    <w:rPr>
      <w:rFonts w:ascii="Courier New" w:hAnsi="Courier New" w:cs="Courier New"/>
    </w:rPr>
  </w:style>
  <w:style w:type="character" w:customStyle="1" w:styleId="WW8Num18z6">
    <w:name w:val="WW8Num18z6"/>
    <w:rsid w:val="005257D3"/>
    <w:rPr>
      <w:rFonts w:ascii="Symbol" w:hAnsi="Symbol"/>
    </w:rPr>
  </w:style>
  <w:style w:type="character" w:customStyle="1" w:styleId="WW8Num19z0">
    <w:name w:val="WW8Num19z0"/>
    <w:rsid w:val="005257D3"/>
    <w:rPr>
      <w:rFonts w:ascii="Symbol" w:hAnsi="Symbol"/>
      <w:color w:val="auto"/>
    </w:rPr>
  </w:style>
  <w:style w:type="character" w:customStyle="1" w:styleId="WW8Num19z2">
    <w:name w:val="WW8Num19z2"/>
    <w:rsid w:val="005257D3"/>
    <w:rPr>
      <w:rFonts w:ascii="Wingdings" w:hAnsi="Wingdings"/>
    </w:rPr>
  </w:style>
  <w:style w:type="character" w:customStyle="1" w:styleId="WW8Num19z4">
    <w:name w:val="WW8Num19z4"/>
    <w:rsid w:val="005257D3"/>
    <w:rPr>
      <w:rFonts w:ascii="Courier New" w:hAnsi="Courier New" w:cs="Courier New"/>
    </w:rPr>
  </w:style>
  <w:style w:type="character" w:customStyle="1" w:styleId="WW8Num19z6">
    <w:name w:val="WW8Num19z6"/>
    <w:rsid w:val="005257D3"/>
    <w:rPr>
      <w:rFonts w:ascii="Symbol" w:hAnsi="Symbol"/>
    </w:rPr>
  </w:style>
  <w:style w:type="character" w:customStyle="1" w:styleId="WW8Num20z0">
    <w:name w:val="WW8Num20z0"/>
    <w:rsid w:val="005257D3"/>
    <w:rPr>
      <w:rFonts w:ascii="Wingdings" w:hAnsi="Wingdings"/>
    </w:rPr>
  </w:style>
  <w:style w:type="character" w:customStyle="1" w:styleId="WW8Num20z1">
    <w:name w:val="WW8Num20z1"/>
    <w:rsid w:val="005257D3"/>
    <w:rPr>
      <w:rFonts w:ascii="Courier New" w:hAnsi="Courier New" w:cs="Courier New"/>
    </w:rPr>
  </w:style>
  <w:style w:type="character" w:customStyle="1" w:styleId="WW8Num20z3">
    <w:name w:val="WW8Num20z3"/>
    <w:rsid w:val="005257D3"/>
    <w:rPr>
      <w:rFonts w:ascii="Symbol" w:hAnsi="Symbol"/>
    </w:rPr>
  </w:style>
  <w:style w:type="character" w:customStyle="1" w:styleId="WW8Num21z0">
    <w:name w:val="WW8Num21z0"/>
    <w:rsid w:val="005257D3"/>
    <w:rPr>
      <w:rFonts w:ascii="Symbol" w:hAnsi="Symbol"/>
      <w:color w:val="auto"/>
    </w:rPr>
  </w:style>
  <w:style w:type="character" w:customStyle="1" w:styleId="WW8Num21z2">
    <w:name w:val="WW8Num21z2"/>
    <w:rsid w:val="005257D3"/>
    <w:rPr>
      <w:rFonts w:ascii="Wingdings" w:hAnsi="Wingdings"/>
    </w:rPr>
  </w:style>
  <w:style w:type="character" w:customStyle="1" w:styleId="WW8Num21z4">
    <w:name w:val="WW8Num21z4"/>
    <w:rsid w:val="005257D3"/>
    <w:rPr>
      <w:rFonts w:ascii="Courier New" w:hAnsi="Courier New" w:cs="Courier New"/>
    </w:rPr>
  </w:style>
  <w:style w:type="character" w:customStyle="1" w:styleId="WW8Num21z6">
    <w:name w:val="WW8Num21z6"/>
    <w:rsid w:val="005257D3"/>
    <w:rPr>
      <w:rFonts w:ascii="Symbol" w:hAnsi="Symbol"/>
    </w:rPr>
  </w:style>
  <w:style w:type="character" w:customStyle="1" w:styleId="WW8Num22z0">
    <w:name w:val="WW8Num22z0"/>
    <w:rsid w:val="005257D3"/>
    <w:rPr>
      <w:rFonts w:ascii="Symbol" w:hAnsi="Symbol"/>
      <w:color w:val="auto"/>
    </w:rPr>
  </w:style>
  <w:style w:type="character" w:customStyle="1" w:styleId="WW8Num22z2">
    <w:name w:val="WW8Num22z2"/>
    <w:rsid w:val="005257D3"/>
    <w:rPr>
      <w:rFonts w:ascii="Wingdings" w:hAnsi="Wingdings"/>
    </w:rPr>
  </w:style>
  <w:style w:type="character" w:customStyle="1" w:styleId="WW8Num22z4">
    <w:name w:val="WW8Num22z4"/>
    <w:rsid w:val="005257D3"/>
    <w:rPr>
      <w:rFonts w:ascii="Courier New" w:hAnsi="Courier New" w:cs="Courier New"/>
    </w:rPr>
  </w:style>
  <w:style w:type="character" w:customStyle="1" w:styleId="WW8Num22z6">
    <w:name w:val="WW8Num22z6"/>
    <w:rsid w:val="005257D3"/>
    <w:rPr>
      <w:rFonts w:ascii="Symbol" w:hAnsi="Symbol"/>
    </w:rPr>
  </w:style>
  <w:style w:type="character" w:customStyle="1" w:styleId="WW8Num23z0">
    <w:name w:val="WW8Num23z0"/>
    <w:rsid w:val="005257D3"/>
    <w:rPr>
      <w:rFonts w:ascii="Wingdings" w:hAnsi="Wingdings"/>
    </w:rPr>
  </w:style>
  <w:style w:type="character" w:customStyle="1" w:styleId="WW8Num23z1">
    <w:name w:val="WW8Num23z1"/>
    <w:rsid w:val="005257D3"/>
    <w:rPr>
      <w:rFonts w:ascii="Courier New" w:hAnsi="Courier New" w:cs="Courier New"/>
    </w:rPr>
  </w:style>
  <w:style w:type="character" w:customStyle="1" w:styleId="WW8Num23z3">
    <w:name w:val="WW8Num23z3"/>
    <w:rsid w:val="005257D3"/>
    <w:rPr>
      <w:rFonts w:ascii="Symbol" w:hAnsi="Symbol"/>
    </w:rPr>
  </w:style>
  <w:style w:type="character" w:customStyle="1" w:styleId="WW8Num24z0">
    <w:name w:val="WW8Num24z0"/>
    <w:rsid w:val="005257D3"/>
    <w:rPr>
      <w:rFonts w:ascii="Symbol" w:hAnsi="Symbol"/>
      <w:color w:val="auto"/>
    </w:rPr>
  </w:style>
  <w:style w:type="character" w:customStyle="1" w:styleId="WW8Num24z2">
    <w:name w:val="WW8Num24z2"/>
    <w:rsid w:val="005257D3"/>
    <w:rPr>
      <w:rFonts w:ascii="Wingdings" w:hAnsi="Wingdings"/>
    </w:rPr>
  </w:style>
  <w:style w:type="character" w:customStyle="1" w:styleId="WW8Num24z4">
    <w:name w:val="WW8Num24z4"/>
    <w:rsid w:val="005257D3"/>
    <w:rPr>
      <w:rFonts w:ascii="Courier New" w:hAnsi="Courier New" w:cs="Courier New"/>
    </w:rPr>
  </w:style>
  <w:style w:type="character" w:customStyle="1" w:styleId="WW8Num24z6">
    <w:name w:val="WW8Num24z6"/>
    <w:rsid w:val="005257D3"/>
    <w:rPr>
      <w:rFonts w:ascii="Symbol" w:hAnsi="Symbol"/>
    </w:rPr>
  </w:style>
  <w:style w:type="character" w:customStyle="1" w:styleId="WW8Num25z0">
    <w:name w:val="WW8Num25z0"/>
    <w:rsid w:val="005257D3"/>
    <w:rPr>
      <w:rFonts w:ascii="Wingdings" w:hAnsi="Wingdings"/>
    </w:rPr>
  </w:style>
  <w:style w:type="character" w:customStyle="1" w:styleId="WW8Num25z1">
    <w:name w:val="WW8Num25z1"/>
    <w:rsid w:val="005257D3"/>
    <w:rPr>
      <w:rFonts w:ascii="Courier New" w:hAnsi="Courier New" w:cs="Courier New"/>
    </w:rPr>
  </w:style>
  <w:style w:type="character" w:customStyle="1" w:styleId="WW8Num25z3">
    <w:name w:val="WW8Num25z3"/>
    <w:rsid w:val="005257D3"/>
    <w:rPr>
      <w:rFonts w:ascii="Symbol" w:hAnsi="Symbol"/>
    </w:rPr>
  </w:style>
  <w:style w:type="character" w:customStyle="1" w:styleId="WW8Num26z0">
    <w:name w:val="WW8Num26z0"/>
    <w:rsid w:val="005257D3"/>
    <w:rPr>
      <w:rFonts w:ascii="Symbol" w:hAnsi="Symbol"/>
      <w:color w:val="auto"/>
    </w:rPr>
  </w:style>
  <w:style w:type="character" w:customStyle="1" w:styleId="WW8Num26z2">
    <w:name w:val="WW8Num26z2"/>
    <w:rsid w:val="005257D3"/>
    <w:rPr>
      <w:rFonts w:ascii="Wingdings" w:hAnsi="Wingdings"/>
    </w:rPr>
  </w:style>
  <w:style w:type="character" w:customStyle="1" w:styleId="WW8Num26z4">
    <w:name w:val="WW8Num26z4"/>
    <w:rsid w:val="005257D3"/>
    <w:rPr>
      <w:rFonts w:ascii="Courier New" w:hAnsi="Courier New" w:cs="Courier New"/>
    </w:rPr>
  </w:style>
  <w:style w:type="character" w:customStyle="1" w:styleId="WW8Num26z6">
    <w:name w:val="WW8Num26z6"/>
    <w:rsid w:val="005257D3"/>
    <w:rPr>
      <w:rFonts w:ascii="Symbol" w:hAnsi="Symbol"/>
    </w:rPr>
  </w:style>
  <w:style w:type="character" w:customStyle="1" w:styleId="WW8Num27z0">
    <w:name w:val="WW8Num27z0"/>
    <w:rsid w:val="005257D3"/>
    <w:rPr>
      <w:rFonts w:ascii="Symbol" w:hAnsi="Symbol"/>
      <w:color w:val="auto"/>
    </w:rPr>
  </w:style>
  <w:style w:type="character" w:customStyle="1" w:styleId="WW8Num27z2">
    <w:name w:val="WW8Num27z2"/>
    <w:rsid w:val="005257D3"/>
    <w:rPr>
      <w:rFonts w:ascii="Wingdings" w:hAnsi="Wingdings"/>
    </w:rPr>
  </w:style>
  <w:style w:type="character" w:customStyle="1" w:styleId="WW8Num27z4">
    <w:name w:val="WW8Num27z4"/>
    <w:rsid w:val="005257D3"/>
    <w:rPr>
      <w:rFonts w:ascii="Courier New" w:hAnsi="Courier New" w:cs="Courier New"/>
    </w:rPr>
  </w:style>
  <w:style w:type="character" w:customStyle="1" w:styleId="WW8Num27z6">
    <w:name w:val="WW8Num27z6"/>
    <w:rsid w:val="005257D3"/>
    <w:rPr>
      <w:rFonts w:ascii="Symbol" w:hAnsi="Symbol"/>
    </w:rPr>
  </w:style>
  <w:style w:type="character" w:customStyle="1" w:styleId="WW8Num28z0">
    <w:name w:val="WW8Num28z0"/>
    <w:rsid w:val="005257D3"/>
    <w:rPr>
      <w:rFonts w:ascii="Symbol" w:hAnsi="Symbol"/>
      <w:color w:val="auto"/>
    </w:rPr>
  </w:style>
  <w:style w:type="character" w:customStyle="1" w:styleId="WW8Num28z2">
    <w:name w:val="WW8Num28z2"/>
    <w:rsid w:val="005257D3"/>
    <w:rPr>
      <w:rFonts w:ascii="Wingdings" w:hAnsi="Wingdings"/>
    </w:rPr>
  </w:style>
  <w:style w:type="character" w:customStyle="1" w:styleId="WW8Num28z4">
    <w:name w:val="WW8Num28z4"/>
    <w:rsid w:val="005257D3"/>
    <w:rPr>
      <w:rFonts w:ascii="Courier New" w:hAnsi="Courier New" w:cs="Courier New"/>
    </w:rPr>
  </w:style>
  <w:style w:type="character" w:customStyle="1" w:styleId="WW8Num28z6">
    <w:name w:val="WW8Num28z6"/>
    <w:rsid w:val="005257D3"/>
    <w:rPr>
      <w:rFonts w:ascii="Symbol" w:hAnsi="Symbol"/>
    </w:rPr>
  </w:style>
  <w:style w:type="character" w:customStyle="1" w:styleId="WW8Num29z0">
    <w:name w:val="WW8Num29z0"/>
    <w:rsid w:val="005257D3"/>
    <w:rPr>
      <w:rFonts w:ascii="Symbol" w:hAnsi="Symbol"/>
      <w:color w:val="auto"/>
    </w:rPr>
  </w:style>
  <w:style w:type="character" w:customStyle="1" w:styleId="WW8Num29z2">
    <w:name w:val="WW8Num29z2"/>
    <w:rsid w:val="005257D3"/>
    <w:rPr>
      <w:rFonts w:ascii="Wingdings" w:hAnsi="Wingdings"/>
    </w:rPr>
  </w:style>
  <w:style w:type="character" w:customStyle="1" w:styleId="WW8Num29z4">
    <w:name w:val="WW8Num29z4"/>
    <w:rsid w:val="005257D3"/>
    <w:rPr>
      <w:rFonts w:ascii="Courier New" w:hAnsi="Courier New" w:cs="Courier New"/>
    </w:rPr>
  </w:style>
  <w:style w:type="character" w:customStyle="1" w:styleId="WW8Num29z6">
    <w:name w:val="WW8Num29z6"/>
    <w:rsid w:val="005257D3"/>
    <w:rPr>
      <w:rFonts w:ascii="Symbol" w:hAnsi="Symbol"/>
    </w:rPr>
  </w:style>
  <w:style w:type="character" w:customStyle="1" w:styleId="WW8Num30z0">
    <w:name w:val="WW8Num30z0"/>
    <w:rsid w:val="005257D3"/>
    <w:rPr>
      <w:rFonts w:ascii="Wingdings" w:hAnsi="Wingdings"/>
    </w:rPr>
  </w:style>
  <w:style w:type="character" w:customStyle="1" w:styleId="WW8Num30z2">
    <w:name w:val="WW8Num30z2"/>
    <w:rsid w:val="005257D3"/>
    <w:rPr>
      <w:rFonts w:ascii="Symbol" w:hAnsi="Symbol"/>
      <w:color w:val="auto"/>
    </w:rPr>
  </w:style>
  <w:style w:type="character" w:customStyle="1" w:styleId="WW8Num30z4">
    <w:name w:val="WW8Num30z4"/>
    <w:rsid w:val="005257D3"/>
    <w:rPr>
      <w:rFonts w:ascii="Courier New" w:hAnsi="Courier New" w:cs="Courier New"/>
    </w:rPr>
  </w:style>
  <w:style w:type="character" w:customStyle="1" w:styleId="WW8Num30z6">
    <w:name w:val="WW8Num30z6"/>
    <w:rsid w:val="005257D3"/>
    <w:rPr>
      <w:rFonts w:ascii="Symbol" w:hAnsi="Symbol"/>
    </w:rPr>
  </w:style>
  <w:style w:type="character" w:customStyle="1" w:styleId="WW8Num31z0">
    <w:name w:val="WW8Num31z0"/>
    <w:rsid w:val="005257D3"/>
    <w:rPr>
      <w:rFonts w:ascii="Symbol" w:hAnsi="Symbol"/>
      <w:color w:val="auto"/>
    </w:rPr>
  </w:style>
  <w:style w:type="character" w:customStyle="1" w:styleId="WW8Num31z1">
    <w:name w:val="WW8Num31z1"/>
    <w:rsid w:val="005257D3"/>
    <w:rPr>
      <w:rFonts w:ascii="Courier New" w:hAnsi="Courier New" w:cs="Courier New"/>
    </w:rPr>
  </w:style>
  <w:style w:type="character" w:customStyle="1" w:styleId="WW8Num31z2">
    <w:name w:val="WW8Num31z2"/>
    <w:rsid w:val="005257D3"/>
    <w:rPr>
      <w:rFonts w:ascii="Wingdings" w:hAnsi="Wingdings"/>
    </w:rPr>
  </w:style>
  <w:style w:type="character" w:customStyle="1" w:styleId="WW8Num31z3">
    <w:name w:val="WW8Num31z3"/>
    <w:rsid w:val="005257D3"/>
    <w:rPr>
      <w:rFonts w:ascii="Symbol" w:hAnsi="Symbol"/>
    </w:rPr>
  </w:style>
  <w:style w:type="character" w:customStyle="1" w:styleId="WW8Num32z0">
    <w:name w:val="WW8Num32z0"/>
    <w:rsid w:val="005257D3"/>
    <w:rPr>
      <w:rFonts w:ascii="Wingdings" w:hAnsi="Wingdings"/>
    </w:rPr>
  </w:style>
  <w:style w:type="character" w:customStyle="1" w:styleId="WW8Num32z1">
    <w:name w:val="WW8Num32z1"/>
    <w:rsid w:val="005257D3"/>
    <w:rPr>
      <w:rFonts w:ascii="Courier New" w:hAnsi="Courier New" w:cs="Courier New"/>
    </w:rPr>
  </w:style>
  <w:style w:type="character" w:customStyle="1" w:styleId="WW8Num32z3">
    <w:name w:val="WW8Num32z3"/>
    <w:rsid w:val="005257D3"/>
    <w:rPr>
      <w:rFonts w:ascii="Symbol" w:hAnsi="Symbol"/>
    </w:rPr>
  </w:style>
  <w:style w:type="character" w:customStyle="1" w:styleId="WW8Num33z0">
    <w:name w:val="WW8Num33z0"/>
    <w:rsid w:val="005257D3"/>
    <w:rPr>
      <w:rFonts w:ascii="Wingdings" w:hAnsi="Wingdings"/>
      <w:color w:val="auto"/>
    </w:rPr>
  </w:style>
  <w:style w:type="character" w:customStyle="1" w:styleId="WW8Num33z1">
    <w:name w:val="WW8Num33z1"/>
    <w:rsid w:val="005257D3"/>
    <w:rPr>
      <w:rFonts w:ascii="Symbol" w:hAnsi="Symbol"/>
      <w:color w:val="auto"/>
    </w:rPr>
  </w:style>
  <w:style w:type="character" w:customStyle="1" w:styleId="WW8Num33z2">
    <w:name w:val="WW8Num33z2"/>
    <w:rsid w:val="005257D3"/>
    <w:rPr>
      <w:rFonts w:ascii="Wingdings" w:hAnsi="Wingdings"/>
    </w:rPr>
  </w:style>
  <w:style w:type="character" w:customStyle="1" w:styleId="WW8Num33z4">
    <w:name w:val="WW8Num33z4"/>
    <w:rsid w:val="005257D3"/>
    <w:rPr>
      <w:rFonts w:ascii="Courier New" w:hAnsi="Courier New" w:cs="Courier New"/>
    </w:rPr>
  </w:style>
  <w:style w:type="character" w:customStyle="1" w:styleId="WW8Num33z6">
    <w:name w:val="WW8Num33z6"/>
    <w:rsid w:val="005257D3"/>
    <w:rPr>
      <w:rFonts w:ascii="Symbol" w:hAnsi="Symbol"/>
    </w:rPr>
  </w:style>
  <w:style w:type="character" w:customStyle="1" w:styleId="WW8Num34z0">
    <w:name w:val="WW8Num34z0"/>
    <w:rsid w:val="005257D3"/>
    <w:rPr>
      <w:rFonts w:ascii="Symbol" w:hAnsi="Symbol"/>
      <w:color w:val="auto"/>
    </w:rPr>
  </w:style>
  <w:style w:type="character" w:customStyle="1" w:styleId="WW8Num34z2">
    <w:name w:val="WW8Num34z2"/>
    <w:rsid w:val="005257D3"/>
    <w:rPr>
      <w:rFonts w:ascii="Wingdings" w:hAnsi="Wingdings"/>
    </w:rPr>
  </w:style>
  <w:style w:type="character" w:customStyle="1" w:styleId="WW8Num34z4">
    <w:name w:val="WW8Num34z4"/>
    <w:rsid w:val="005257D3"/>
    <w:rPr>
      <w:rFonts w:ascii="Courier New" w:hAnsi="Courier New" w:cs="Courier New"/>
    </w:rPr>
  </w:style>
  <w:style w:type="character" w:customStyle="1" w:styleId="WW8Num34z6">
    <w:name w:val="WW8Num34z6"/>
    <w:rsid w:val="005257D3"/>
    <w:rPr>
      <w:rFonts w:ascii="Symbol" w:hAnsi="Symbol"/>
    </w:rPr>
  </w:style>
  <w:style w:type="character" w:customStyle="1" w:styleId="WW8Num35z0">
    <w:name w:val="WW8Num35z0"/>
    <w:rsid w:val="005257D3"/>
    <w:rPr>
      <w:rFonts w:ascii="Wingdings" w:hAnsi="Wingdings"/>
    </w:rPr>
  </w:style>
  <w:style w:type="character" w:customStyle="1" w:styleId="WW8Num35z3">
    <w:name w:val="WW8Num35z3"/>
    <w:rsid w:val="005257D3"/>
    <w:rPr>
      <w:rFonts w:ascii="Symbol" w:hAnsi="Symbol"/>
    </w:rPr>
  </w:style>
  <w:style w:type="character" w:customStyle="1" w:styleId="WW8Num35z4">
    <w:name w:val="WW8Num35z4"/>
    <w:rsid w:val="005257D3"/>
    <w:rPr>
      <w:rFonts w:ascii="Courier New" w:hAnsi="Courier New" w:cs="Courier New"/>
    </w:rPr>
  </w:style>
  <w:style w:type="character" w:customStyle="1" w:styleId="WW8Num36z0">
    <w:name w:val="WW8Num36z0"/>
    <w:rsid w:val="005257D3"/>
    <w:rPr>
      <w:rFonts w:ascii="Symbol" w:hAnsi="Symbol"/>
      <w:color w:val="auto"/>
    </w:rPr>
  </w:style>
  <w:style w:type="character" w:customStyle="1" w:styleId="WW8Num36z2">
    <w:name w:val="WW8Num36z2"/>
    <w:rsid w:val="005257D3"/>
    <w:rPr>
      <w:rFonts w:ascii="Wingdings" w:hAnsi="Wingdings"/>
    </w:rPr>
  </w:style>
  <w:style w:type="character" w:customStyle="1" w:styleId="WW8Num36z4">
    <w:name w:val="WW8Num36z4"/>
    <w:rsid w:val="005257D3"/>
    <w:rPr>
      <w:rFonts w:ascii="Courier New" w:hAnsi="Courier New" w:cs="Courier New"/>
    </w:rPr>
  </w:style>
  <w:style w:type="character" w:customStyle="1" w:styleId="WW8Num36z6">
    <w:name w:val="WW8Num36z6"/>
    <w:rsid w:val="005257D3"/>
    <w:rPr>
      <w:rFonts w:ascii="Symbol" w:hAnsi="Symbol"/>
    </w:rPr>
  </w:style>
  <w:style w:type="character" w:customStyle="1" w:styleId="WW8Num37z0">
    <w:name w:val="WW8Num37z0"/>
    <w:rsid w:val="005257D3"/>
    <w:rPr>
      <w:rFonts w:ascii="Wingdings" w:hAnsi="Wingdings"/>
    </w:rPr>
  </w:style>
  <w:style w:type="character" w:customStyle="1" w:styleId="WW8Num37z1">
    <w:name w:val="WW8Num37z1"/>
    <w:rsid w:val="005257D3"/>
    <w:rPr>
      <w:rFonts w:ascii="Courier New" w:hAnsi="Courier New" w:cs="Courier New"/>
    </w:rPr>
  </w:style>
  <w:style w:type="character" w:customStyle="1" w:styleId="WW8Num37z3">
    <w:name w:val="WW8Num37z3"/>
    <w:rsid w:val="005257D3"/>
    <w:rPr>
      <w:rFonts w:ascii="Symbol" w:hAnsi="Symbol"/>
    </w:rPr>
  </w:style>
  <w:style w:type="character" w:customStyle="1" w:styleId="WW8Num38z0">
    <w:name w:val="WW8Num38z0"/>
    <w:rsid w:val="005257D3"/>
    <w:rPr>
      <w:rFonts w:ascii="Symbol" w:hAnsi="Symbol"/>
      <w:color w:val="auto"/>
    </w:rPr>
  </w:style>
  <w:style w:type="character" w:customStyle="1" w:styleId="WW8Num38z1">
    <w:name w:val="WW8Num38z1"/>
    <w:rsid w:val="005257D3"/>
    <w:rPr>
      <w:rFonts w:ascii="Courier New" w:hAnsi="Courier New" w:cs="Courier New"/>
    </w:rPr>
  </w:style>
  <w:style w:type="character" w:customStyle="1" w:styleId="WW8Num38z2">
    <w:name w:val="WW8Num38z2"/>
    <w:rsid w:val="005257D3"/>
    <w:rPr>
      <w:rFonts w:ascii="Wingdings" w:hAnsi="Wingdings"/>
    </w:rPr>
  </w:style>
  <w:style w:type="character" w:customStyle="1" w:styleId="WW8Num38z3">
    <w:name w:val="WW8Num38z3"/>
    <w:rsid w:val="005257D3"/>
    <w:rPr>
      <w:rFonts w:ascii="Symbol" w:hAnsi="Symbol"/>
    </w:rPr>
  </w:style>
  <w:style w:type="character" w:customStyle="1" w:styleId="WW8Num39z0">
    <w:name w:val="WW8Num39z0"/>
    <w:rsid w:val="005257D3"/>
    <w:rPr>
      <w:rFonts w:ascii="Symbol" w:hAnsi="Symbol"/>
      <w:color w:val="auto"/>
      <w:sz w:val="28"/>
      <w:szCs w:val="28"/>
    </w:rPr>
  </w:style>
  <w:style w:type="character" w:customStyle="1" w:styleId="WW8Num39z2">
    <w:name w:val="WW8Num39z2"/>
    <w:rsid w:val="005257D3"/>
    <w:rPr>
      <w:rFonts w:ascii="Wingdings" w:hAnsi="Wingdings"/>
    </w:rPr>
  </w:style>
  <w:style w:type="character" w:customStyle="1" w:styleId="WW8Num39z4">
    <w:name w:val="WW8Num39z4"/>
    <w:rsid w:val="005257D3"/>
    <w:rPr>
      <w:rFonts w:ascii="Courier New" w:hAnsi="Courier New" w:cs="Courier New"/>
    </w:rPr>
  </w:style>
  <w:style w:type="character" w:customStyle="1" w:styleId="WW8Num39z6">
    <w:name w:val="WW8Num39z6"/>
    <w:rsid w:val="005257D3"/>
    <w:rPr>
      <w:rFonts w:ascii="Symbol" w:hAnsi="Symbol"/>
    </w:rPr>
  </w:style>
  <w:style w:type="character" w:customStyle="1" w:styleId="WW8Num40z0">
    <w:name w:val="WW8Num40z0"/>
    <w:rsid w:val="005257D3"/>
    <w:rPr>
      <w:rFonts w:ascii="Symbol" w:hAnsi="Symbol"/>
      <w:color w:val="auto"/>
    </w:rPr>
  </w:style>
  <w:style w:type="character" w:customStyle="1" w:styleId="WW8Num40z1">
    <w:name w:val="WW8Num40z1"/>
    <w:rsid w:val="005257D3"/>
    <w:rPr>
      <w:rFonts w:ascii="Courier New" w:hAnsi="Courier New" w:cs="Courier New"/>
    </w:rPr>
  </w:style>
  <w:style w:type="character" w:customStyle="1" w:styleId="WW8Num40z2">
    <w:name w:val="WW8Num40z2"/>
    <w:rsid w:val="005257D3"/>
    <w:rPr>
      <w:rFonts w:ascii="Wingdings" w:hAnsi="Wingdings"/>
    </w:rPr>
  </w:style>
  <w:style w:type="character" w:customStyle="1" w:styleId="WW8Num40z3">
    <w:name w:val="WW8Num40z3"/>
    <w:rsid w:val="005257D3"/>
    <w:rPr>
      <w:rFonts w:ascii="Symbol" w:hAnsi="Symbol"/>
    </w:rPr>
  </w:style>
  <w:style w:type="character" w:customStyle="1" w:styleId="DefaultParagraphFont1">
    <w:name w:val="Default Paragraph Font1"/>
    <w:rsid w:val="005257D3"/>
  </w:style>
  <w:style w:type="character" w:customStyle="1" w:styleId="NumberingSymbols">
    <w:name w:val="Numbering Symbols"/>
    <w:rsid w:val="005257D3"/>
  </w:style>
  <w:style w:type="paragraph" w:customStyle="1" w:styleId="Heading">
    <w:name w:val="Heading"/>
    <w:basedOn w:val="Normal"/>
    <w:next w:val="BodyText"/>
    <w:rsid w:val="005257D3"/>
    <w:pPr>
      <w:keepNext/>
      <w:spacing w:before="240" w:after="120"/>
    </w:pPr>
    <w:rPr>
      <w:rFonts w:ascii="Arial" w:eastAsia="MS Mincho" w:hAnsi="Arial" w:cs="Tahoma"/>
    </w:rPr>
  </w:style>
  <w:style w:type="paragraph" w:styleId="BodyText">
    <w:name w:val="Body Text"/>
    <w:basedOn w:val="Normal"/>
    <w:rsid w:val="005257D3"/>
    <w:pPr>
      <w:spacing w:after="120"/>
    </w:pPr>
  </w:style>
  <w:style w:type="paragraph" w:styleId="List">
    <w:name w:val="List"/>
    <w:basedOn w:val="BodyText"/>
    <w:rsid w:val="005257D3"/>
    <w:rPr>
      <w:rFonts w:cs="Tahoma"/>
    </w:rPr>
  </w:style>
  <w:style w:type="paragraph" w:styleId="Caption">
    <w:name w:val="caption"/>
    <w:basedOn w:val="Normal"/>
    <w:qFormat/>
    <w:rsid w:val="005257D3"/>
    <w:pPr>
      <w:suppressLineNumbers/>
      <w:spacing w:before="120" w:after="120"/>
    </w:pPr>
    <w:rPr>
      <w:rFonts w:cs="Tahoma"/>
      <w:i/>
      <w:iCs/>
      <w:sz w:val="24"/>
      <w:szCs w:val="24"/>
    </w:rPr>
  </w:style>
  <w:style w:type="paragraph" w:customStyle="1" w:styleId="Index">
    <w:name w:val="Index"/>
    <w:basedOn w:val="Normal"/>
    <w:rsid w:val="005257D3"/>
    <w:pPr>
      <w:suppressLineNumbers/>
    </w:pPr>
    <w:rPr>
      <w:rFonts w:cs="Tahoma"/>
    </w:rPr>
  </w:style>
  <w:style w:type="paragraph" w:styleId="BalloonText">
    <w:name w:val="Balloon Text"/>
    <w:basedOn w:val="Normal"/>
    <w:semiHidden/>
    <w:rsid w:val="008357C7"/>
    <w:rPr>
      <w:rFonts w:ascii="Tahoma" w:hAnsi="Tahoma" w:cs="Tahoma"/>
      <w:sz w:val="16"/>
      <w:szCs w:val="16"/>
    </w:rPr>
  </w:style>
  <w:style w:type="character" w:styleId="Hyperlink">
    <w:name w:val="Hyperlink"/>
    <w:rsid w:val="00E81C89"/>
    <w:rPr>
      <w:color w:val="0000FF"/>
      <w:u w:val="single"/>
    </w:rPr>
  </w:style>
  <w:style w:type="paragraph" w:styleId="Header">
    <w:name w:val="header"/>
    <w:basedOn w:val="Normal"/>
    <w:link w:val="HeaderChar"/>
    <w:rsid w:val="00957D04"/>
    <w:pPr>
      <w:tabs>
        <w:tab w:val="center" w:pos="4680"/>
        <w:tab w:val="right" w:pos="9360"/>
      </w:tabs>
    </w:pPr>
  </w:style>
  <w:style w:type="character" w:customStyle="1" w:styleId="HeaderChar">
    <w:name w:val="Header Char"/>
    <w:link w:val="Header"/>
    <w:rsid w:val="00957D04"/>
    <w:rPr>
      <w:rFonts w:ascii="Microsoft Sans Serif" w:hAnsi="Microsoft Sans Serif"/>
      <w:sz w:val="28"/>
      <w:szCs w:val="28"/>
      <w:lang w:eastAsia="ar-SA"/>
    </w:rPr>
  </w:style>
  <w:style w:type="paragraph" w:styleId="Footer">
    <w:name w:val="footer"/>
    <w:basedOn w:val="Normal"/>
    <w:link w:val="FooterChar"/>
    <w:uiPriority w:val="99"/>
    <w:rsid w:val="00957D04"/>
    <w:pPr>
      <w:tabs>
        <w:tab w:val="center" w:pos="4680"/>
        <w:tab w:val="right" w:pos="9360"/>
      </w:tabs>
    </w:pPr>
  </w:style>
  <w:style w:type="character" w:customStyle="1" w:styleId="FooterChar">
    <w:name w:val="Footer Char"/>
    <w:link w:val="Footer"/>
    <w:uiPriority w:val="99"/>
    <w:rsid w:val="00957D04"/>
    <w:rPr>
      <w:rFonts w:ascii="Microsoft Sans Serif" w:hAnsi="Microsoft Sans Serif"/>
      <w:sz w:val="28"/>
      <w:szCs w:val="28"/>
      <w:lang w:eastAsia="ar-SA"/>
    </w:rPr>
  </w:style>
  <w:style w:type="paragraph" w:styleId="ListParagraph">
    <w:name w:val="List Paragraph"/>
    <w:basedOn w:val="Normal"/>
    <w:uiPriority w:val="34"/>
    <w:qFormat/>
    <w:rsid w:val="008138CD"/>
    <w:pPr>
      <w:ind w:left="720"/>
    </w:pPr>
  </w:style>
  <w:style w:type="character" w:customStyle="1" w:styleId="apple-converted-space">
    <w:name w:val="apple-converted-space"/>
    <w:basedOn w:val="DefaultParagraphFont"/>
    <w:rsid w:val="00DD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D3"/>
    <w:pPr>
      <w:suppressAutoHyphens/>
    </w:pPr>
    <w:rPr>
      <w:rFonts w:ascii="Microsoft Sans Serif" w:hAnsi="Microsoft Sans Serif"/>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257D3"/>
    <w:rPr>
      <w:rFonts w:ascii="Wingdings" w:hAnsi="Wingdings"/>
    </w:rPr>
  </w:style>
  <w:style w:type="character" w:customStyle="1" w:styleId="WW8Num2z0">
    <w:name w:val="WW8Num2z0"/>
    <w:rsid w:val="005257D3"/>
    <w:rPr>
      <w:rFonts w:ascii="Wingdings" w:hAnsi="Wingdings"/>
    </w:rPr>
  </w:style>
  <w:style w:type="character" w:customStyle="1" w:styleId="WW8Num3z0">
    <w:name w:val="WW8Num3z0"/>
    <w:rsid w:val="005257D3"/>
    <w:rPr>
      <w:rFonts w:ascii="Wingdings" w:hAnsi="Wingdings"/>
    </w:rPr>
  </w:style>
  <w:style w:type="character" w:customStyle="1" w:styleId="WW8Num4z0">
    <w:name w:val="WW8Num4z0"/>
    <w:rsid w:val="005257D3"/>
    <w:rPr>
      <w:rFonts w:ascii="Symbol" w:hAnsi="Symbol"/>
      <w:color w:val="auto"/>
    </w:rPr>
  </w:style>
  <w:style w:type="character" w:customStyle="1" w:styleId="WW8Num5z0">
    <w:name w:val="WW8Num5z0"/>
    <w:rsid w:val="005257D3"/>
    <w:rPr>
      <w:rFonts w:ascii="Symbol" w:hAnsi="Symbol"/>
      <w:color w:val="auto"/>
    </w:rPr>
  </w:style>
  <w:style w:type="character" w:customStyle="1" w:styleId="WW8Num6z0">
    <w:name w:val="WW8Num6z0"/>
    <w:rsid w:val="005257D3"/>
    <w:rPr>
      <w:rFonts w:ascii="Symbol" w:hAnsi="Symbol"/>
      <w:color w:val="auto"/>
    </w:rPr>
  </w:style>
  <w:style w:type="character" w:customStyle="1" w:styleId="WW8Num7z0">
    <w:name w:val="WW8Num7z0"/>
    <w:rsid w:val="005257D3"/>
    <w:rPr>
      <w:rFonts w:ascii="Symbol" w:hAnsi="Symbol"/>
      <w:color w:val="auto"/>
    </w:rPr>
  </w:style>
  <w:style w:type="character" w:customStyle="1" w:styleId="WW8Num8z0">
    <w:name w:val="WW8Num8z0"/>
    <w:rsid w:val="005257D3"/>
    <w:rPr>
      <w:rFonts w:ascii="Webdings" w:hAnsi="Webdings"/>
      <w:color w:val="auto"/>
      <w:sz w:val="24"/>
      <w:szCs w:val="24"/>
    </w:rPr>
  </w:style>
  <w:style w:type="character" w:customStyle="1" w:styleId="WW8Num9z0">
    <w:name w:val="WW8Num9z0"/>
    <w:rsid w:val="005257D3"/>
    <w:rPr>
      <w:rFonts w:ascii="Wingdings" w:hAnsi="Wingdings"/>
      <w:color w:val="auto"/>
    </w:rPr>
  </w:style>
  <w:style w:type="character" w:customStyle="1" w:styleId="Absatz-Standardschriftart">
    <w:name w:val="Absatz-Standardschriftart"/>
    <w:rsid w:val="005257D3"/>
  </w:style>
  <w:style w:type="character" w:customStyle="1" w:styleId="WW-Absatz-Standardschriftart">
    <w:name w:val="WW-Absatz-Standardschriftart"/>
    <w:rsid w:val="005257D3"/>
  </w:style>
  <w:style w:type="character" w:customStyle="1" w:styleId="WW-Absatz-Standardschriftart1">
    <w:name w:val="WW-Absatz-Standardschriftart1"/>
    <w:rsid w:val="005257D3"/>
  </w:style>
  <w:style w:type="character" w:customStyle="1" w:styleId="WW-Absatz-Standardschriftart11">
    <w:name w:val="WW-Absatz-Standardschriftart11"/>
    <w:rsid w:val="005257D3"/>
  </w:style>
  <w:style w:type="character" w:customStyle="1" w:styleId="WW-Absatz-Standardschriftart111">
    <w:name w:val="WW-Absatz-Standardschriftart111"/>
    <w:rsid w:val="005257D3"/>
  </w:style>
  <w:style w:type="character" w:customStyle="1" w:styleId="WW-Absatz-Standardschriftart1111">
    <w:name w:val="WW-Absatz-Standardschriftart1111"/>
    <w:rsid w:val="005257D3"/>
  </w:style>
  <w:style w:type="character" w:customStyle="1" w:styleId="WW8Num1z3">
    <w:name w:val="WW8Num1z3"/>
    <w:rsid w:val="005257D3"/>
    <w:rPr>
      <w:rFonts w:ascii="Symbol" w:hAnsi="Symbol"/>
      <w:color w:val="auto"/>
    </w:rPr>
  </w:style>
  <w:style w:type="character" w:customStyle="1" w:styleId="WW8Num1z4">
    <w:name w:val="WW8Num1z4"/>
    <w:rsid w:val="005257D3"/>
    <w:rPr>
      <w:rFonts w:ascii="Courier New" w:hAnsi="Courier New" w:cs="Courier New"/>
    </w:rPr>
  </w:style>
  <w:style w:type="character" w:customStyle="1" w:styleId="WW8Num1z6">
    <w:name w:val="WW8Num1z6"/>
    <w:rsid w:val="005257D3"/>
    <w:rPr>
      <w:rFonts w:ascii="Symbol" w:hAnsi="Symbol"/>
    </w:rPr>
  </w:style>
  <w:style w:type="character" w:customStyle="1" w:styleId="WW8Num2z1">
    <w:name w:val="WW8Num2z1"/>
    <w:rsid w:val="005257D3"/>
    <w:rPr>
      <w:rFonts w:ascii="Courier New" w:hAnsi="Courier New" w:cs="Courier New"/>
    </w:rPr>
  </w:style>
  <w:style w:type="character" w:customStyle="1" w:styleId="WW8Num2z3">
    <w:name w:val="WW8Num2z3"/>
    <w:rsid w:val="005257D3"/>
    <w:rPr>
      <w:rFonts w:ascii="Symbol" w:hAnsi="Symbol"/>
    </w:rPr>
  </w:style>
  <w:style w:type="character" w:customStyle="1" w:styleId="WW8Num3z1">
    <w:name w:val="WW8Num3z1"/>
    <w:rsid w:val="005257D3"/>
    <w:rPr>
      <w:rFonts w:ascii="Courier New" w:hAnsi="Courier New" w:cs="Courier New"/>
    </w:rPr>
  </w:style>
  <w:style w:type="character" w:customStyle="1" w:styleId="WW8Num3z3">
    <w:name w:val="WW8Num3z3"/>
    <w:rsid w:val="005257D3"/>
    <w:rPr>
      <w:rFonts w:ascii="Symbol" w:hAnsi="Symbol"/>
    </w:rPr>
  </w:style>
  <w:style w:type="character" w:customStyle="1" w:styleId="WW8Num4z2">
    <w:name w:val="WW8Num4z2"/>
    <w:rsid w:val="005257D3"/>
    <w:rPr>
      <w:rFonts w:ascii="Wingdings" w:hAnsi="Wingdings"/>
    </w:rPr>
  </w:style>
  <w:style w:type="character" w:customStyle="1" w:styleId="WW8Num4z3">
    <w:name w:val="WW8Num4z3"/>
    <w:rsid w:val="005257D3"/>
    <w:rPr>
      <w:rFonts w:ascii="Symbol" w:hAnsi="Symbol"/>
    </w:rPr>
  </w:style>
  <w:style w:type="character" w:customStyle="1" w:styleId="WW8Num4z4">
    <w:name w:val="WW8Num4z4"/>
    <w:rsid w:val="005257D3"/>
    <w:rPr>
      <w:rFonts w:ascii="Courier New" w:hAnsi="Courier New" w:cs="Courier New"/>
    </w:rPr>
  </w:style>
  <w:style w:type="character" w:customStyle="1" w:styleId="WW8Num5z1">
    <w:name w:val="WW8Num5z1"/>
    <w:rsid w:val="005257D3"/>
    <w:rPr>
      <w:rFonts w:ascii="Courier New" w:hAnsi="Courier New" w:cs="Courier New"/>
    </w:rPr>
  </w:style>
  <w:style w:type="character" w:customStyle="1" w:styleId="WW8Num5z2">
    <w:name w:val="WW8Num5z2"/>
    <w:rsid w:val="005257D3"/>
    <w:rPr>
      <w:rFonts w:ascii="Wingdings" w:hAnsi="Wingdings"/>
    </w:rPr>
  </w:style>
  <w:style w:type="character" w:customStyle="1" w:styleId="WW8Num5z3">
    <w:name w:val="WW8Num5z3"/>
    <w:rsid w:val="005257D3"/>
    <w:rPr>
      <w:rFonts w:ascii="Symbol" w:hAnsi="Symbol"/>
    </w:rPr>
  </w:style>
  <w:style w:type="character" w:customStyle="1" w:styleId="WW8Num6z3">
    <w:name w:val="WW8Num6z3"/>
    <w:rsid w:val="005257D3"/>
    <w:rPr>
      <w:rFonts w:ascii="Symbol" w:hAnsi="Symbol"/>
    </w:rPr>
  </w:style>
  <w:style w:type="character" w:customStyle="1" w:styleId="WW8Num6z4">
    <w:name w:val="WW8Num6z4"/>
    <w:rsid w:val="005257D3"/>
    <w:rPr>
      <w:rFonts w:ascii="Courier New" w:hAnsi="Courier New" w:cs="Courier New"/>
    </w:rPr>
  </w:style>
  <w:style w:type="character" w:customStyle="1" w:styleId="WW8Num6z5">
    <w:name w:val="WW8Num6z5"/>
    <w:rsid w:val="005257D3"/>
    <w:rPr>
      <w:rFonts w:ascii="Wingdings" w:hAnsi="Wingdings"/>
    </w:rPr>
  </w:style>
  <w:style w:type="character" w:customStyle="1" w:styleId="WW8Num7z2">
    <w:name w:val="WW8Num7z2"/>
    <w:rsid w:val="005257D3"/>
    <w:rPr>
      <w:rFonts w:ascii="Wingdings" w:hAnsi="Wingdings"/>
    </w:rPr>
  </w:style>
  <w:style w:type="character" w:customStyle="1" w:styleId="WW8Num7z3">
    <w:name w:val="WW8Num7z3"/>
    <w:rsid w:val="005257D3"/>
    <w:rPr>
      <w:rFonts w:ascii="Symbol" w:hAnsi="Symbol"/>
    </w:rPr>
  </w:style>
  <w:style w:type="character" w:customStyle="1" w:styleId="WW8Num7z4">
    <w:name w:val="WW8Num7z4"/>
    <w:rsid w:val="005257D3"/>
    <w:rPr>
      <w:rFonts w:ascii="Courier New" w:hAnsi="Courier New" w:cs="Courier New"/>
    </w:rPr>
  </w:style>
  <w:style w:type="character" w:customStyle="1" w:styleId="WW8Num8z2">
    <w:name w:val="WW8Num8z2"/>
    <w:rsid w:val="005257D3"/>
    <w:rPr>
      <w:rFonts w:ascii="Wingdings" w:hAnsi="Wingdings"/>
    </w:rPr>
  </w:style>
  <w:style w:type="character" w:customStyle="1" w:styleId="WW8Num8z4">
    <w:name w:val="WW8Num8z4"/>
    <w:rsid w:val="005257D3"/>
    <w:rPr>
      <w:rFonts w:ascii="Courier New" w:hAnsi="Courier New" w:cs="Courier New"/>
    </w:rPr>
  </w:style>
  <w:style w:type="character" w:customStyle="1" w:styleId="WW8Num8z6">
    <w:name w:val="WW8Num8z6"/>
    <w:rsid w:val="005257D3"/>
    <w:rPr>
      <w:rFonts w:ascii="Symbol" w:hAnsi="Symbol"/>
    </w:rPr>
  </w:style>
  <w:style w:type="character" w:customStyle="1" w:styleId="WW8Num9z1">
    <w:name w:val="WW8Num9z1"/>
    <w:rsid w:val="005257D3"/>
    <w:rPr>
      <w:rFonts w:ascii="Symbol" w:hAnsi="Symbol"/>
      <w:color w:val="auto"/>
    </w:rPr>
  </w:style>
  <w:style w:type="character" w:customStyle="1" w:styleId="WW8Num9z2">
    <w:name w:val="WW8Num9z2"/>
    <w:rsid w:val="005257D3"/>
    <w:rPr>
      <w:rFonts w:ascii="Wingdings" w:hAnsi="Wingdings"/>
    </w:rPr>
  </w:style>
  <w:style w:type="character" w:customStyle="1" w:styleId="WW8Num9z4">
    <w:name w:val="WW8Num9z4"/>
    <w:rsid w:val="005257D3"/>
    <w:rPr>
      <w:rFonts w:ascii="Courier New" w:hAnsi="Courier New" w:cs="Courier New"/>
    </w:rPr>
  </w:style>
  <w:style w:type="character" w:customStyle="1" w:styleId="WW8Num9z6">
    <w:name w:val="WW8Num9z6"/>
    <w:rsid w:val="005257D3"/>
    <w:rPr>
      <w:rFonts w:ascii="Symbol" w:hAnsi="Symbol"/>
    </w:rPr>
  </w:style>
  <w:style w:type="character" w:customStyle="1" w:styleId="WW8Num10z0">
    <w:name w:val="WW8Num10z0"/>
    <w:rsid w:val="005257D3"/>
    <w:rPr>
      <w:rFonts w:ascii="Wingdings" w:hAnsi="Wingdings"/>
    </w:rPr>
  </w:style>
  <w:style w:type="character" w:customStyle="1" w:styleId="WW8Num10z3">
    <w:name w:val="WW8Num10z3"/>
    <w:rsid w:val="005257D3"/>
    <w:rPr>
      <w:rFonts w:ascii="Symbol" w:hAnsi="Symbol"/>
    </w:rPr>
  </w:style>
  <w:style w:type="character" w:customStyle="1" w:styleId="WW8Num10z4">
    <w:name w:val="WW8Num10z4"/>
    <w:rsid w:val="005257D3"/>
    <w:rPr>
      <w:rFonts w:ascii="Courier New" w:hAnsi="Courier New" w:cs="Courier New"/>
    </w:rPr>
  </w:style>
  <w:style w:type="character" w:customStyle="1" w:styleId="WW8Num11z0">
    <w:name w:val="WW8Num11z0"/>
    <w:rsid w:val="005257D3"/>
    <w:rPr>
      <w:rFonts w:ascii="Symbol" w:hAnsi="Symbol"/>
      <w:color w:val="auto"/>
    </w:rPr>
  </w:style>
  <w:style w:type="character" w:customStyle="1" w:styleId="WW8Num11z2">
    <w:name w:val="WW8Num11z2"/>
    <w:rsid w:val="005257D3"/>
    <w:rPr>
      <w:rFonts w:ascii="Wingdings" w:hAnsi="Wingdings"/>
    </w:rPr>
  </w:style>
  <w:style w:type="character" w:customStyle="1" w:styleId="WW8Num11z4">
    <w:name w:val="WW8Num11z4"/>
    <w:rsid w:val="005257D3"/>
    <w:rPr>
      <w:rFonts w:ascii="Courier New" w:hAnsi="Courier New" w:cs="Courier New"/>
    </w:rPr>
  </w:style>
  <w:style w:type="character" w:customStyle="1" w:styleId="WW8Num11z6">
    <w:name w:val="WW8Num11z6"/>
    <w:rsid w:val="005257D3"/>
    <w:rPr>
      <w:rFonts w:ascii="Symbol" w:hAnsi="Symbol"/>
    </w:rPr>
  </w:style>
  <w:style w:type="character" w:customStyle="1" w:styleId="WW8Num12z0">
    <w:name w:val="WW8Num12z0"/>
    <w:rsid w:val="005257D3"/>
    <w:rPr>
      <w:rFonts w:ascii="Symbol" w:hAnsi="Symbol"/>
      <w:color w:val="auto"/>
    </w:rPr>
  </w:style>
  <w:style w:type="character" w:customStyle="1" w:styleId="WW8Num12z2">
    <w:name w:val="WW8Num12z2"/>
    <w:rsid w:val="005257D3"/>
    <w:rPr>
      <w:rFonts w:ascii="Wingdings" w:hAnsi="Wingdings"/>
    </w:rPr>
  </w:style>
  <w:style w:type="character" w:customStyle="1" w:styleId="WW8Num12z4">
    <w:name w:val="WW8Num12z4"/>
    <w:rsid w:val="005257D3"/>
    <w:rPr>
      <w:rFonts w:ascii="Courier New" w:hAnsi="Courier New" w:cs="Courier New"/>
    </w:rPr>
  </w:style>
  <w:style w:type="character" w:customStyle="1" w:styleId="WW8Num12z6">
    <w:name w:val="WW8Num12z6"/>
    <w:rsid w:val="005257D3"/>
    <w:rPr>
      <w:rFonts w:ascii="Symbol" w:hAnsi="Symbol"/>
    </w:rPr>
  </w:style>
  <w:style w:type="character" w:customStyle="1" w:styleId="WW8Num13z0">
    <w:name w:val="WW8Num13z0"/>
    <w:rsid w:val="005257D3"/>
    <w:rPr>
      <w:rFonts w:ascii="Wingdings" w:hAnsi="Wingdings"/>
    </w:rPr>
  </w:style>
  <w:style w:type="character" w:customStyle="1" w:styleId="WW8Num13z1">
    <w:name w:val="WW8Num13z1"/>
    <w:rsid w:val="005257D3"/>
    <w:rPr>
      <w:rFonts w:ascii="Courier New" w:hAnsi="Courier New" w:cs="Courier New"/>
    </w:rPr>
  </w:style>
  <w:style w:type="character" w:customStyle="1" w:styleId="WW8Num13z3">
    <w:name w:val="WW8Num13z3"/>
    <w:rsid w:val="005257D3"/>
    <w:rPr>
      <w:rFonts w:ascii="Symbol" w:hAnsi="Symbol"/>
    </w:rPr>
  </w:style>
  <w:style w:type="character" w:customStyle="1" w:styleId="WW8Num14z0">
    <w:name w:val="WW8Num14z0"/>
    <w:rsid w:val="005257D3"/>
    <w:rPr>
      <w:rFonts w:ascii="Symbol" w:hAnsi="Symbol"/>
      <w:color w:val="auto"/>
    </w:rPr>
  </w:style>
  <w:style w:type="character" w:customStyle="1" w:styleId="WW8Num14z2">
    <w:name w:val="WW8Num14z2"/>
    <w:rsid w:val="005257D3"/>
    <w:rPr>
      <w:rFonts w:ascii="Wingdings" w:hAnsi="Wingdings"/>
    </w:rPr>
  </w:style>
  <w:style w:type="character" w:customStyle="1" w:styleId="WW8Num14z4">
    <w:name w:val="WW8Num14z4"/>
    <w:rsid w:val="005257D3"/>
    <w:rPr>
      <w:rFonts w:ascii="Courier New" w:hAnsi="Courier New" w:cs="Courier New"/>
    </w:rPr>
  </w:style>
  <w:style w:type="character" w:customStyle="1" w:styleId="WW8Num14z6">
    <w:name w:val="WW8Num14z6"/>
    <w:rsid w:val="005257D3"/>
    <w:rPr>
      <w:rFonts w:ascii="Symbol" w:hAnsi="Symbol"/>
    </w:rPr>
  </w:style>
  <w:style w:type="character" w:customStyle="1" w:styleId="WW8Num15z0">
    <w:name w:val="WW8Num15z0"/>
    <w:rsid w:val="005257D3"/>
    <w:rPr>
      <w:rFonts w:ascii="Wingdings" w:hAnsi="Wingdings"/>
    </w:rPr>
  </w:style>
  <w:style w:type="character" w:customStyle="1" w:styleId="WW8Num15z1">
    <w:name w:val="WW8Num15z1"/>
    <w:rsid w:val="005257D3"/>
    <w:rPr>
      <w:rFonts w:ascii="Courier New" w:hAnsi="Courier New" w:cs="Courier New"/>
    </w:rPr>
  </w:style>
  <w:style w:type="character" w:customStyle="1" w:styleId="WW8Num15z3">
    <w:name w:val="WW8Num15z3"/>
    <w:rsid w:val="005257D3"/>
    <w:rPr>
      <w:rFonts w:ascii="Symbol" w:hAnsi="Symbol"/>
    </w:rPr>
  </w:style>
  <w:style w:type="character" w:customStyle="1" w:styleId="WW8Num16z0">
    <w:name w:val="WW8Num16z0"/>
    <w:rsid w:val="005257D3"/>
    <w:rPr>
      <w:rFonts w:ascii="Symbol" w:hAnsi="Symbol"/>
      <w:color w:val="auto"/>
    </w:rPr>
  </w:style>
  <w:style w:type="character" w:customStyle="1" w:styleId="WW8Num16z2">
    <w:name w:val="WW8Num16z2"/>
    <w:rsid w:val="005257D3"/>
    <w:rPr>
      <w:rFonts w:ascii="Wingdings" w:hAnsi="Wingdings"/>
    </w:rPr>
  </w:style>
  <w:style w:type="character" w:customStyle="1" w:styleId="WW8Num16z4">
    <w:name w:val="WW8Num16z4"/>
    <w:rsid w:val="005257D3"/>
    <w:rPr>
      <w:rFonts w:ascii="Courier New" w:hAnsi="Courier New" w:cs="Courier New"/>
    </w:rPr>
  </w:style>
  <w:style w:type="character" w:customStyle="1" w:styleId="WW8Num16z6">
    <w:name w:val="WW8Num16z6"/>
    <w:rsid w:val="005257D3"/>
    <w:rPr>
      <w:rFonts w:ascii="Symbol" w:hAnsi="Symbol"/>
    </w:rPr>
  </w:style>
  <w:style w:type="character" w:customStyle="1" w:styleId="WW8Num17z0">
    <w:name w:val="WW8Num17z0"/>
    <w:rsid w:val="005257D3"/>
    <w:rPr>
      <w:rFonts w:ascii="Symbol" w:hAnsi="Symbol"/>
      <w:color w:val="auto"/>
    </w:rPr>
  </w:style>
  <w:style w:type="character" w:customStyle="1" w:styleId="WW8Num17z2">
    <w:name w:val="WW8Num17z2"/>
    <w:rsid w:val="005257D3"/>
    <w:rPr>
      <w:rFonts w:ascii="Wingdings" w:hAnsi="Wingdings"/>
    </w:rPr>
  </w:style>
  <w:style w:type="character" w:customStyle="1" w:styleId="WW8Num17z4">
    <w:name w:val="WW8Num17z4"/>
    <w:rsid w:val="005257D3"/>
    <w:rPr>
      <w:rFonts w:ascii="Courier New" w:hAnsi="Courier New" w:cs="Courier New"/>
    </w:rPr>
  </w:style>
  <w:style w:type="character" w:customStyle="1" w:styleId="WW8Num17z6">
    <w:name w:val="WW8Num17z6"/>
    <w:rsid w:val="005257D3"/>
    <w:rPr>
      <w:rFonts w:ascii="Symbol" w:hAnsi="Symbol"/>
    </w:rPr>
  </w:style>
  <w:style w:type="character" w:customStyle="1" w:styleId="WW8Num18z0">
    <w:name w:val="WW8Num18z0"/>
    <w:rsid w:val="005257D3"/>
    <w:rPr>
      <w:rFonts w:ascii="Symbol" w:hAnsi="Symbol"/>
      <w:color w:val="auto"/>
    </w:rPr>
  </w:style>
  <w:style w:type="character" w:customStyle="1" w:styleId="WW8Num18z2">
    <w:name w:val="WW8Num18z2"/>
    <w:rsid w:val="005257D3"/>
    <w:rPr>
      <w:rFonts w:ascii="Wingdings" w:hAnsi="Wingdings"/>
    </w:rPr>
  </w:style>
  <w:style w:type="character" w:customStyle="1" w:styleId="WW8Num18z4">
    <w:name w:val="WW8Num18z4"/>
    <w:rsid w:val="005257D3"/>
    <w:rPr>
      <w:rFonts w:ascii="Courier New" w:hAnsi="Courier New" w:cs="Courier New"/>
    </w:rPr>
  </w:style>
  <w:style w:type="character" w:customStyle="1" w:styleId="WW8Num18z6">
    <w:name w:val="WW8Num18z6"/>
    <w:rsid w:val="005257D3"/>
    <w:rPr>
      <w:rFonts w:ascii="Symbol" w:hAnsi="Symbol"/>
    </w:rPr>
  </w:style>
  <w:style w:type="character" w:customStyle="1" w:styleId="WW8Num19z0">
    <w:name w:val="WW8Num19z0"/>
    <w:rsid w:val="005257D3"/>
    <w:rPr>
      <w:rFonts w:ascii="Symbol" w:hAnsi="Symbol"/>
      <w:color w:val="auto"/>
    </w:rPr>
  </w:style>
  <w:style w:type="character" w:customStyle="1" w:styleId="WW8Num19z2">
    <w:name w:val="WW8Num19z2"/>
    <w:rsid w:val="005257D3"/>
    <w:rPr>
      <w:rFonts w:ascii="Wingdings" w:hAnsi="Wingdings"/>
    </w:rPr>
  </w:style>
  <w:style w:type="character" w:customStyle="1" w:styleId="WW8Num19z4">
    <w:name w:val="WW8Num19z4"/>
    <w:rsid w:val="005257D3"/>
    <w:rPr>
      <w:rFonts w:ascii="Courier New" w:hAnsi="Courier New" w:cs="Courier New"/>
    </w:rPr>
  </w:style>
  <w:style w:type="character" w:customStyle="1" w:styleId="WW8Num19z6">
    <w:name w:val="WW8Num19z6"/>
    <w:rsid w:val="005257D3"/>
    <w:rPr>
      <w:rFonts w:ascii="Symbol" w:hAnsi="Symbol"/>
    </w:rPr>
  </w:style>
  <w:style w:type="character" w:customStyle="1" w:styleId="WW8Num20z0">
    <w:name w:val="WW8Num20z0"/>
    <w:rsid w:val="005257D3"/>
    <w:rPr>
      <w:rFonts w:ascii="Wingdings" w:hAnsi="Wingdings"/>
    </w:rPr>
  </w:style>
  <w:style w:type="character" w:customStyle="1" w:styleId="WW8Num20z1">
    <w:name w:val="WW8Num20z1"/>
    <w:rsid w:val="005257D3"/>
    <w:rPr>
      <w:rFonts w:ascii="Courier New" w:hAnsi="Courier New" w:cs="Courier New"/>
    </w:rPr>
  </w:style>
  <w:style w:type="character" w:customStyle="1" w:styleId="WW8Num20z3">
    <w:name w:val="WW8Num20z3"/>
    <w:rsid w:val="005257D3"/>
    <w:rPr>
      <w:rFonts w:ascii="Symbol" w:hAnsi="Symbol"/>
    </w:rPr>
  </w:style>
  <w:style w:type="character" w:customStyle="1" w:styleId="WW8Num21z0">
    <w:name w:val="WW8Num21z0"/>
    <w:rsid w:val="005257D3"/>
    <w:rPr>
      <w:rFonts w:ascii="Symbol" w:hAnsi="Symbol"/>
      <w:color w:val="auto"/>
    </w:rPr>
  </w:style>
  <w:style w:type="character" w:customStyle="1" w:styleId="WW8Num21z2">
    <w:name w:val="WW8Num21z2"/>
    <w:rsid w:val="005257D3"/>
    <w:rPr>
      <w:rFonts w:ascii="Wingdings" w:hAnsi="Wingdings"/>
    </w:rPr>
  </w:style>
  <w:style w:type="character" w:customStyle="1" w:styleId="WW8Num21z4">
    <w:name w:val="WW8Num21z4"/>
    <w:rsid w:val="005257D3"/>
    <w:rPr>
      <w:rFonts w:ascii="Courier New" w:hAnsi="Courier New" w:cs="Courier New"/>
    </w:rPr>
  </w:style>
  <w:style w:type="character" w:customStyle="1" w:styleId="WW8Num21z6">
    <w:name w:val="WW8Num21z6"/>
    <w:rsid w:val="005257D3"/>
    <w:rPr>
      <w:rFonts w:ascii="Symbol" w:hAnsi="Symbol"/>
    </w:rPr>
  </w:style>
  <w:style w:type="character" w:customStyle="1" w:styleId="WW8Num22z0">
    <w:name w:val="WW8Num22z0"/>
    <w:rsid w:val="005257D3"/>
    <w:rPr>
      <w:rFonts w:ascii="Symbol" w:hAnsi="Symbol"/>
      <w:color w:val="auto"/>
    </w:rPr>
  </w:style>
  <w:style w:type="character" w:customStyle="1" w:styleId="WW8Num22z2">
    <w:name w:val="WW8Num22z2"/>
    <w:rsid w:val="005257D3"/>
    <w:rPr>
      <w:rFonts w:ascii="Wingdings" w:hAnsi="Wingdings"/>
    </w:rPr>
  </w:style>
  <w:style w:type="character" w:customStyle="1" w:styleId="WW8Num22z4">
    <w:name w:val="WW8Num22z4"/>
    <w:rsid w:val="005257D3"/>
    <w:rPr>
      <w:rFonts w:ascii="Courier New" w:hAnsi="Courier New" w:cs="Courier New"/>
    </w:rPr>
  </w:style>
  <w:style w:type="character" w:customStyle="1" w:styleId="WW8Num22z6">
    <w:name w:val="WW8Num22z6"/>
    <w:rsid w:val="005257D3"/>
    <w:rPr>
      <w:rFonts w:ascii="Symbol" w:hAnsi="Symbol"/>
    </w:rPr>
  </w:style>
  <w:style w:type="character" w:customStyle="1" w:styleId="WW8Num23z0">
    <w:name w:val="WW8Num23z0"/>
    <w:rsid w:val="005257D3"/>
    <w:rPr>
      <w:rFonts w:ascii="Wingdings" w:hAnsi="Wingdings"/>
    </w:rPr>
  </w:style>
  <w:style w:type="character" w:customStyle="1" w:styleId="WW8Num23z1">
    <w:name w:val="WW8Num23z1"/>
    <w:rsid w:val="005257D3"/>
    <w:rPr>
      <w:rFonts w:ascii="Courier New" w:hAnsi="Courier New" w:cs="Courier New"/>
    </w:rPr>
  </w:style>
  <w:style w:type="character" w:customStyle="1" w:styleId="WW8Num23z3">
    <w:name w:val="WW8Num23z3"/>
    <w:rsid w:val="005257D3"/>
    <w:rPr>
      <w:rFonts w:ascii="Symbol" w:hAnsi="Symbol"/>
    </w:rPr>
  </w:style>
  <w:style w:type="character" w:customStyle="1" w:styleId="WW8Num24z0">
    <w:name w:val="WW8Num24z0"/>
    <w:rsid w:val="005257D3"/>
    <w:rPr>
      <w:rFonts w:ascii="Symbol" w:hAnsi="Symbol"/>
      <w:color w:val="auto"/>
    </w:rPr>
  </w:style>
  <w:style w:type="character" w:customStyle="1" w:styleId="WW8Num24z2">
    <w:name w:val="WW8Num24z2"/>
    <w:rsid w:val="005257D3"/>
    <w:rPr>
      <w:rFonts w:ascii="Wingdings" w:hAnsi="Wingdings"/>
    </w:rPr>
  </w:style>
  <w:style w:type="character" w:customStyle="1" w:styleId="WW8Num24z4">
    <w:name w:val="WW8Num24z4"/>
    <w:rsid w:val="005257D3"/>
    <w:rPr>
      <w:rFonts w:ascii="Courier New" w:hAnsi="Courier New" w:cs="Courier New"/>
    </w:rPr>
  </w:style>
  <w:style w:type="character" w:customStyle="1" w:styleId="WW8Num24z6">
    <w:name w:val="WW8Num24z6"/>
    <w:rsid w:val="005257D3"/>
    <w:rPr>
      <w:rFonts w:ascii="Symbol" w:hAnsi="Symbol"/>
    </w:rPr>
  </w:style>
  <w:style w:type="character" w:customStyle="1" w:styleId="WW8Num25z0">
    <w:name w:val="WW8Num25z0"/>
    <w:rsid w:val="005257D3"/>
    <w:rPr>
      <w:rFonts w:ascii="Wingdings" w:hAnsi="Wingdings"/>
    </w:rPr>
  </w:style>
  <w:style w:type="character" w:customStyle="1" w:styleId="WW8Num25z1">
    <w:name w:val="WW8Num25z1"/>
    <w:rsid w:val="005257D3"/>
    <w:rPr>
      <w:rFonts w:ascii="Courier New" w:hAnsi="Courier New" w:cs="Courier New"/>
    </w:rPr>
  </w:style>
  <w:style w:type="character" w:customStyle="1" w:styleId="WW8Num25z3">
    <w:name w:val="WW8Num25z3"/>
    <w:rsid w:val="005257D3"/>
    <w:rPr>
      <w:rFonts w:ascii="Symbol" w:hAnsi="Symbol"/>
    </w:rPr>
  </w:style>
  <w:style w:type="character" w:customStyle="1" w:styleId="WW8Num26z0">
    <w:name w:val="WW8Num26z0"/>
    <w:rsid w:val="005257D3"/>
    <w:rPr>
      <w:rFonts w:ascii="Symbol" w:hAnsi="Symbol"/>
      <w:color w:val="auto"/>
    </w:rPr>
  </w:style>
  <w:style w:type="character" w:customStyle="1" w:styleId="WW8Num26z2">
    <w:name w:val="WW8Num26z2"/>
    <w:rsid w:val="005257D3"/>
    <w:rPr>
      <w:rFonts w:ascii="Wingdings" w:hAnsi="Wingdings"/>
    </w:rPr>
  </w:style>
  <w:style w:type="character" w:customStyle="1" w:styleId="WW8Num26z4">
    <w:name w:val="WW8Num26z4"/>
    <w:rsid w:val="005257D3"/>
    <w:rPr>
      <w:rFonts w:ascii="Courier New" w:hAnsi="Courier New" w:cs="Courier New"/>
    </w:rPr>
  </w:style>
  <w:style w:type="character" w:customStyle="1" w:styleId="WW8Num26z6">
    <w:name w:val="WW8Num26z6"/>
    <w:rsid w:val="005257D3"/>
    <w:rPr>
      <w:rFonts w:ascii="Symbol" w:hAnsi="Symbol"/>
    </w:rPr>
  </w:style>
  <w:style w:type="character" w:customStyle="1" w:styleId="WW8Num27z0">
    <w:name w:val="WW8Num27z0"/>
    <w:rsid w:val="005257D3"/>
    <w:rPr>
      <w:rFonts w:ascii="Symbol" w:hAnsi="Symbol"/>
      <w:color w:val="auto"/>
    </w:rPr>
  </w:style>
  <w:style w:type="character" w:customStyle="1" w:styleId="WW8Num27z2">
    <w:name w:val="WW8Num27z2"/>
    <w:rsid w:val="005257D3"/>
    <w:rPr>
      <w:rFonts w:ascii="Wingdings" w:hAnsi="Wingdings"/>
    </w:rPr>
  </w:style>
  <w:style w:type="character" w:customStyle="1" w:styleId="WW8Num27z4">
    <w:name w:val="WW8Num27z4"/>
    <w:rsid w:val="005257D3"/>
    <w:rPr>
      <w:rFonts w:ascii="Courier New" w:hAnsi="Courier New" w:cs="Courier New"/>
    </w:rPr>
  </w:style>
  <w:style w:type="character" w:customStyle="1" w:styleId="WW8Num27z6">
    <w:name w:val="WW8Num27z6"/>
    <w:rsid w:val="005257D3"/>
    <w:rPr>
      <w:rFonts w:ascii="Symbol" w:hAnsi="Symbol"/>
    </w:rPr>
  </w:style>
  <w:style w:type="character" w:customStyle="1" w:styleId="WW8Num28z0">
    <w:name w:val="WW8Num28z0"/>
    <w:rsid w:val="005257D3"/>
    <w:rPr>
      <w:rFonts w:ascii="Symbol" w:hAnsi="Symbol"/>
      <w:color w:val="auto"/>
    </w:rPr>
  </w:style>
  <w:style w:type="character" w:customStyle="1" w:styleId="WW8Num28z2">
    <w:name w:val="WW8Num28z2"/>
    <w:rsid w:val="005257D3"/>
    <w:rPr>
      <w:rFonts w:ascii="Wingdings" w:hAnsi="Wingdings"/>
    </w:rPr>
  </w:style>
  <w:style w:type="character" w:customStyle="1" w:styleId="WW8Num28z4">
    <w:name w:val="WW8Num28z4"/>
    <w:rsid w:val="005257D3"/>
    <w:rPr>
      <w:rFonts w:ascii="Courier New" w:hAnsi="Courier New" w:cs="Courier New"/>
    </w:rPr>
  </w:style>
  <w:style w:type="character" w:customStyle="1" w:styleId="WW8Num28z6">
    <w:name w:val="WW8Num28z6"/>
    <w:rsid w:val="005257D3"/>
    <w:rPr>
      <w:rFonts w:ascii="Symbol" w:hAnsi="Symbol"/>
    </w:rPr>
  </w:style>
  <w:style w:type="character" w:customStyle="1" w:styleId="WW8Num29z0">
    <w:name w:val="WW8Num29z0"/>
    <w:rsid w:val="005257D3"/>
    <w:rPr>
      <w:rFonts w:ascii="Symbol" w:hAnsi="Symbol"/>
      <w:color w:val="auto"/>
    </w:rPr>
  </w:style>
  <w:style w:type="character" w:customStyle="1" w:styleId="WW8Num29z2">
    <w:name w:val="WW8Num29z2"/>
    <w:rsid w:val="005257D3"/>
    <w:rPr>
      <w:rFonts w:ascii="Wingdings" w:hAnsi="Wingdings"/>
    </w:rPr>
  </w:style>
  <w:style w:type="character" w:customStyle="1" w:styleId="WW8Num29z4">
    <w:name w:val="WW8Num29z4"/>
    <w:rsid w:val="005257D3"/>
    <w:rPr>
      <w:rFonts w:ascii="Courier New" w:hAnsi="Courier New" w:cs="Courier New"/>
    </w:rPr>
  </w:style>
  <w:style w:type="character" w:customStyle="1" w:styleId="WW8Num29z6">
    <w:name w:val="WW8Num29z6"/>
    <w:rsid w:val="005257D3"/>
    <w:rPr>
      <w:rFonts w:ascii="Symbol" w:hAnsi="Symbol"/>
    </w:rPr>
  </w:style>
  <w:style w:type="character" w:customStyle="1" w:styleId="WW8Num30z0">
    <w:name w:val="WW8Num30z0"/>
    <w:rsid w:val="005257D3"/>
    <w:rPr>
      <w:rFonts w:ascii="Wingdings" w:hAnsi="Wingdings"/>
    </w:rPr>
  </w:style>
  <w:style w:type="character" w:customStyle="1" w:styleId="WW8Num30z2">
    <w:name w:val="WW8Num30z2"/>
    <w:rsid w:val="005257D3"/>
    <w:rPr>
      <w:rFonts w:ascii="Symbol" w:hAnsi="Symbol"/>
      <w:color w:val="auto"/>
    </w:rPr>
  </w:style>
  <w:style w:type="character" w:customStyle="1" w:styleId="WW8Num30z4">
    <w:name w:val="WW8Num30z4"/>
    <w:rsid w:val="005257D3"/>
    <w:rPr>
      <w:rFonts w:ascii="Courier New" w:hAnsi="Courier New" w:cs="Courier New"/>
    </w:rPr>
  </w:style>
  <w:style w:type="character" w:customStyle="1" w:styleId="WW8Num30z6">
    <w:name w:val="WW8Num30z6"/>
    <w:rsid w:val="005257D3"/>
    <w:rPr>
      <w:rFonts w:ascii="Symbol" w:hAnsi="Symbol"/>
    </w:rPr>
  </w:style>
  <w:style w:type="character" w:customStyle="1" w:styleId="WW8Num31z0">
    <w:name w:val="WW8Num31z0"/>
    <w:rsid w:val="005257D3"/>
    <w:rPr>
      <w:rFonts w:ascii="Symbol" w:hAnsi="Symbol"/>
      <w:color w:val="auto"/>
    </w:rPr>
  </w:style>
  <w:style w:type="character" w:customStyle="1" w:styleId="WW8Num31z1">
    <w:name w:val="WW8Num31z1"/>
    <w:rsid w:val="005257D3"/>
    <w:rPr>
      <w:rFonts w:ascii="Courier New" w:hAnsi="Courier New" w:cs="Courier New"/>
    </w:rPr>
  </w:style>
  <w:style w:type="character" w:customStyle="1" w:styleId="WW8Num31z2">
    <w:name w:val="WW8Num31z2"/>
    <w:rsid w:val="005257D3"/>
    <w:rPr>
      <w:rFonts w:ascii="Wingdings" w:hAnsi="Wingdings"/>
    </w:rPr>
  </w:style>
  <w:style w:type="character" w:customStyle="1" w:styleId="WW8Num31z3">
    <w:name w:val="WW8Num31z3"/>
    <w:rsid w:val="005257D3"/>
    <w:rPr>
      <w:rFonts w:ascii="Symbol" w:hAnsi="Symbol"/>
    </w:rPr>
  </w:style>
  <w:style w:type="character" w:customStyle="1" w:styleId="WW8Num32z0">
    <w:name w:val="WW8Num32z0"/>
    <w:rsid w:val="005257D3"/>
    <w:rPr>
      <w:rFonts w:ascii="Wingdings" w:hAnsi="Wingdings"/>
    </w:rPr>
  </w:style>
  <w:style w:type="character" w:customStyle="1" w:styleId="WW8Num32z1">
    <w:name w:val="WW8Num32z1"/>
    <w:rsid w:val="005257D3"/>
    <w:rPr>
      <w:rFonts w:ascii="Courier New" w:hAnsi="Courier New" w:cs="Courier New"/>
    </w:rPr>
  </w:style>
  <w:style w:type="character" w:customStyle="1" w:styleId="WW8Num32z3">
    <w:name w:val="WW8Num32z3"/>
    <w:rsid w:val="005257D3"/>
    <w:rPr>
      <w:rFonts w:ascii="Symbol" w:hAnsi="Symbol"/>
    </w:rPr>
  </w:style>
  <w:style w:type="character" w:customStyle="1" w:styleId="WW8Num33z0">
    <w:name w:val="WW8Num33z0"/>
    <w:rsid w:val="005257D3"/>
    <w:rPr>
      <w:rFonts w:ascii="Wingdings" w:hAnsi="Wingdings"/>
      <w:color w:val="auto"/>
    </w:rPr>
  </w:style>
  <w:style w:type="character" w:customStyle="1" w:styleId="WW8Num33z1">
    <w:name w:val="WW8Num33z1"/>
    <w:rsid w:val="005257D3"/>
    <w:rPr>
      <w:rFonts w:ascii="Symbol" w:hAnsi="Symbol"/>
      <w:color w:val="auto"/>
    </w:rPr>
  </w:style>
  <w:style w:type="character" w:customStyle="1" w:styleId="WW8Num33z2">
    <w:name w:val="WW8Num33z2"/>
    <w:rsid w:val="005257D3"/>
    <w:rPr>
      <w:rFonts w:ascii="Wingdings" w:hAnsi="Wingdings"/>
    </w:rPr>
  </w:style>
  <w:style w:type="character" w:customStyle="1" w:styleId="WW8Num33z4">
    <w:name w:val="WW8Num33z4"/>
    <w:rsid w:val="005257D3"/>
    <w:rPr>
      <w:rFonts w:ascii="Courier New" w:hAnsi="Courier New" w:cs="Courier New"/>
    </w:rPr>
  </w:style>
  <w:style w:type="character" w:customStyle="1" w:styleId="WW8Num33z6">
    <w:name w:val="WW8Num33z6"/>
    <w:rsid w:val="005257D3"/>
    <w:rPr>
      <w:rFonts w:ascii="Symbol" w:hAnsi="Symbol"/>
    </w:rPr>
  </w:style>
  <w:style w:type="character" w:customStyle="1" w:styleId="WW8Num34z0">
    <w:name w:val="WW8Num34z0"/>
    <w:rsid w:val="005257D3"/>
    <w:rPr>
      <w:rFonts w:ascii="Symbol" w:hAnsi="Symbol"/>
      <w:color w:val="auto"/>
    </w:rPr>
  </w:style>
  <w:style w:type="character" w:customStyle="1" w:styleId="WW8Num34z2">
    <w:name w:val="WW8Num34z2"/>
    <w:rsid w:val="005257D3"/>
    <w:rPr>
      <w:rFonts w:ascii="Wingdings" w:hAnsi="Wingdings"/>
    </w:rPr>
  </w:style>
  <w:style w:type="character" w:customStyle="1" w:styleId="WW8Num34z4">
    <w:name w:val="WW8Num34z4"/>
    <w:rsid w:val="005257D3"/>
    <w:rPr>
      <w:rFonts w:ascii="Courier New" w:hAnsi="Courier New" w:cs="Courier New"/>
    </w:rPr>
  </w:style>
  <w:style w:type="character" w:customStyle="1" w:styleId="WW8Num34z6">
    <w:name w:val="WW8Num34z6"/>
    <w:rsid w:val="005257D3"/>
    <w:rPr>
      <w:rFonts w:ascii="Symbol" w:hAnsi="Symbol"/>
    </w:rPr>
  </w:style>
  <w:style w:type="character" w:customStyle="1" w:styleId="WW8Num35z0">
    <w:name w:val="WW8Num35z0"/>
    <w:rsid w:val="005257D3"/>
    <w:rPr>
      <w:rFonts w:ascii="Wingdings" w:hAnsi="Wingdings"/>
    </w:rPr>
  </w:style>
  <w:style w:type="character" w:customStyle="1" w:styleId="WW8Num35z3">
    <w:name w:val="WW8Num35z3"/>
    <w:rsid w:val="005257D3"/>
    <w:rPr>
      <w:rFonts w:ascii="Symbol" w:hAnsi="Symbol"/>
    </w:rPr>
  </w:style>
  <w:style w:type="character" w:customStyle="1" w:styleId="WW8Num35z4">
    <w:name w:val="WW8Num35z4"/>
    <w:rsid w:val="005257D3"/>
    <w:rPr>
      <w:rFonts w:ascii="Courier New" w:hAnsi="Courier New" w:cs="Courier New"/>
    </w:rPr>
  </w:style>
  <w:style w:type="character" w:customStyle="1" w:styleId="WW8Num36z0">
    <w:name w:val="WW8Num36z0"/>
    <w:rsid w:val="005257D3"/>
    <w:rPr>
      <w:rFonts w:ascii="Symbol" w:hAnsi="Symbol"/>
      <w:color w:val="auto"/>
    </w:rPr>
  </w:style>
  <w:style w:type="character" w:customStyle="1" w:styleId="WW8Num36z2">
    <w:name w:val="WW8Num36z2"/>
    <w:rsid w:val="005257D3"/>
    <w:rPr>
      <w:rFonts w:ascii="Wingdings" w:hAnsi="Wingdings"/>
    </w:rPr>
  </w:style>
  <w:style w:type="character" w:customStyle="1" w:styleId="WW8Num36z4">
    <w:name w:val="WW8Num36z4"/>
    <w:rsid w:val="005257D3"/>
    <w:rPr>
      <w:rFonts w:ascii="Courier New" w:hAnsi="Courier New" w:cs="Courier New"/>
    </w:rPr>
  </w:style>
  <w:style w:type="character" w:customStyle="1" w:styleId="WW8Num36z6">
    <w:name w:val="WW8Num36z6"/>
    <w:rsid w:val="005257D3"/>
    <w:rPr>
      <w:rFonts w:ascii="Symbol" w:hAnsi="Symbol"/>
    </w:rPr>
  </w:style>
  <w:style w:type="character" w:customStyle="1" w:styleId="WW8Num37z0">
    <w:name w:val="WW8Num37z0"/>
    <w:rsid w:val="005257D3"/>
    <w:rPr>
      <w:rFonts w:ascii="Wingdings" w:hAnsi="Wingdings"/>
    </w:rPr>
  </w:style>
  <w:style w:type="character" w:customStyle="1" w:styleId="WW8Num37z1">
    <w:name w:val="WW8Num37z1"/>
    <w:rsid w:val="005257D3"/>
    <w:rPr>
      <w:rFonts w:ascii="Courier New" w:hAnsi="Courier New" w:cs="Courier New"/>
    </w:rPr>
  </w:style>
  <w:style w:type="character" w:customStyle="1" w:styleId="WW8Num37z3">
    <w:name w:val="WW8Num37z3"/>
    <w:rsid w:val="005257D3"/>
    <w:rPr>
      <w:rFonts w:ascii="Symbol" w:hAnsi="Symbol"/>
    </w:rPr>
  </w:style>
  <w:style w:type="character" w:customStyle="1" w:styleId="WW8Num38z0">
    <w:name w:val="WW8Num38z0"/>
    <w:rsid w:val="005257D3"/>
    <w:rPr>
      <w:rFonts w:ascii="Symbol" w:hAnsi="Symbol"/>
      <w:color w:val="auto"/>
    </w:rPr>
  </w:style>
  <w:style w:type="character" w:customStyle="1" w:styleId="WW8Num38z1">
    <w:name w:val="WW8Num38z1"/>
    <w:rsid w:val="005257D3"/>
    <w:rPr>
      <w:rFonts w:ascii="Courier New" w:hAnsi="Courier New" w:cs="Courier New"/>
    </w:rPr>
  </w:style>
  <w:style w:type="character" w:customStyle="1" w:styleId="WW8Num38z2">
    <w:name w:val="WW8Num38z2"/>
    <w:rsid w:val="005257D3"/>
    <w:rPr>
      <w:rFonts w:ascii="Wingdings" w:hAnsi="Wingdings"/>
    </w:rPr>
  </w:style>
  <w:style w:type="character" w:customStyle="1" w:styleId="WW8Num38z3">
    <w:name w:val="WW8Num38z3"/>
    <w:rsid w:val="005257D3"/>
    <w:rPr>
      <w:rFonts w:ascii="Symbol" w:hAnsi="Symbol"/>
    </w:rPr>
  </w:style>
  <w:style w:type="character" w:customStyle="1" w:styleId="WW8Num39z0">
    <w:name w:val="WW8Num39z0"/>
    <w:rsid w:val="005257D3"/>
    <w:rPr>
      <w:rFonts w:ascii="Symbol" w:hAnsi="Symbol"/>
      <w:color w:val="auto"/>
      <w:sz w:val="28"/>
      <w:szCs w:val="28"/>
    </w:rPr>
  </w:style>
  <w:style w:type="character" w:customStyle="1" w:styleId="WW8Num39z2">
    <w:name w:val="WW8Num39z2"/>
    <w:rsid w:val="005257D3"/>
    <w:rPr>
      <w:rFonts w:ascii="Wingdings" w:hAnsi="Wingdings"/>
    </w:rPr>
  </w:style>
  <w:style w:type="character" w:customStyle="1" w:styleId="WW8Num39z4">
    <w:name w:val="WW8Num39z4"/>
    <w:rsid w:val="005257D3"/>
    <w:rPr>
      <w:rFonts w:ascii="Courier New" w:hAnsi="Courier New" w:cs="Courier New"/>
    </w:rPr>
  </w:style>
  <w:style w:type="character" w:customStyle="1" w:styleId="WW8Num39z6">
    <w:name w:val="WW8Num39z6"/>
    <w:rsid w:val="005257D3"/>
    <w:rPr>
      <w:rFonts w:ascii="Symbol" w:hAnsi="Symbol"/>
    </w:rPr>
  </w:style>
  <w:style w:type="character" w:customStyle="1" w:styleId="WW8Num40z0">
    <w:name w:val="WW8Num40z0"/>
    <w:rsid w:val="005257D3"/>
    <w:rPr>
      <w:rFonts w:ascii="Symbol" w:hAnsi="Symbol"/>
      <w:color w:val="auto"/>
    </w:rPr>
  </w:style>
  <w:style w:type="character" w:customStyle="1" w:styleId="WW8Num40z1">
    <w:name w:val="WW8Num40z1"/>
    <w:rsid w:val="005257D3"/>
    <w:rPr>
      <w:rFonts w:ascii="Courier New" w:hAnsi="Courier New" w:cs="Courier New"/>
    </w:rPr>
  </w:style>
  <w:style w:type="character" w:customStyle="1" w:styleId="WW8Num40z2">
    <w:name w:val="WW8Num40z2"/>
    <w:rsid w:val="005257D3"/>
    <w:rPr>
      <w:rFonts w:ascii="Wingdings" w:hAnsi="Wingdings"/>
    </w:rPr>
  </w:style>
  <w:style w:type="character" w:customStyle="1" w:styleId="WW8Num40z3">
    <w:name w:val="WW8Num40z3"/>
    <w:rsid w:val="005257D3"/>
    <w:rPr>
      <w:rFonts w:ascii="Symbol" w:hAnsi="Symbol"/>
    </w:rPr>
  </w:style>
  <w:style w:type="character" w:customStyle="1" w:styleId="DefaultParagraphFont1">
    <w:name w:val="Default Paragraph Font1"/>
    <w:rsid w:val="005257D3"/>
  </w:style>
  <w:style w:type="character" w:customStyle="1" w:styleId="NumberingSymbols">
    <w:name w:val="Numbering Symbols"/>
    <w:rsid w:val="005257D3"/>
  </w:style>
  <w:style w:type="paragraph" w:customStyle="1" w:styleId="Heading">
    <w:name w:val="Heading"/>
    <w:basedOn w:val="Normal"/>
    <w:next w:val="BodyText"/>
    <w:rsid w:val="005257D3"/>
    <w:pPr>
      <w:keepNext/>
      <w:spacing w:before="240" w:after="120"/>
    </w:pPr>
    <w:rPr>
      <w:rFonts w:ascii="Arial" w:eastAsia="MS Mincho" w:hAnsi="Arial" w:cs="Tahoma"/>
    </w:rPr>
  </w:style>
  <w:style w:type="paragraph" w:styleId="BodyText">
    <w:name w:val="Body Text"/>
    <w:basedOn w:val="Normal"/>
    <w:rsid w:val="005257D3"/>
    <w:pPr>
      <w:spacing w:after="120"/>
    </w:pPr>
  </w:style>
  <w:style w:type="paragraph" w:styleId="List">
    <w:name w:val="List"/>
    <w:basedOn w:val="BodyText"/>
    <w:rsid w:val="005257D3"/>
    <w:rPr>
      <w:rFonts w:cs="Tahoma"/>
    </w:rPr>
  </w:style>
  <w:style w:type="paragraph" w:styleId="Caption">
    <w:name w:val="caption"/>
    <w:basedOn w:val="Normal"/>
    <w:qFormat/>
    <w:rsid w:val="005257D3"/>
    <w:pPr>
      <w:suppressLineNumbers/>
      <w:spacing w:before="120" w:after="120"/>
    </w:pPr>
    <w:rPr>
      <w:rFonts w:cs="Tahoma"/>
      <w:i/>
      <w:iCs/>
      <w:sz w:val="24"/>
      <w:szCs w:val="24"/>
    </w:rPr>
  </w:style>
  <w:style w:type="paragraph" w:customStyle="1" w:styleId="Index">
    <w:name w:val="Index"/>
    <w:basedOn w:val="Normal"/>
    <w:rsid w:val="005257D3"/>
    <w:pPr>
      <w:suppressLineNumbers/>
    </w:pPr>
    <w:rPr>
      <w:rFonts w:cs="Tahoma"/>
    </w:rPr>
  </w:style>
  <w:style w:type="paragraph" w:styleId="BalloonText">
    <w:name w:val="Balloon Text"/>
    <w:basedOn w:val="Normal"/>
    <w:semiHidden/>
    <w:rsid w:val="008357C7"/>
    <w:rPr>
      <w:rFonts w:ascii="Tahoma" w:hAnsi="Tahoma" w:cs="Tahoma"/>
      <w:sz w:val="16"/>
      <w:szCs w:val="16"/>
    </w:rPr>
  </w:style>
  <w:style w:type="character" w:styleId="Hyperlink">
    <w:name w:val="Hyperlink"/>
    <w:rsid w:val="00E81C89"/>
    <w:rPr>
      <w:color w:val="0000FF"/>
      <w:u w:val="single"/>
    </w:rPr>
  </w:style>
  <w:style w:type="paragraph" w:styleId="Header">
    <w:name w:val="header"/>
    <w:basedOn w:val="Normal"/>
    <w:link w:val="HeaderChar"/>
    <w:rsid w:val="00957D04"/>
    <w:pPr>
      <w:tabs>
        <w:tab w:val="center" w:pos="4680"/>
        <w:tab w:val="right" w:pos="9360"/>
      </w:tabs>
    </w:pPr>
  </w:style>
  <w:style w:type="character" w:customStyle="1" w:styleId="HeaderChar">
    <w:name w:val="Header Char"/>
    <w:link w:val="Header"/>
    <w:rsid w:val="00957D04"/>
    <w:rPr>
      <w:rFonts w:ascii="Microsoft Sans Serif" w:hAnsi="Microsoft Sans Serif"/>
      <w:sz w:val="28"/>
      <w:szCs w:val="28"/>
      <w:lang w:eastAsia="ar-SA"/>
    </w:rPr>
  </w:style>
  <w:style w:type="paragraph" w:styleId="Footer">
    <w:name w:val="footer"/>
    <w:basedOn w:val="Normal"/>
    <w:link w:val="FooterChar"/>
    <w:uiPriority w:val="99"/>
    <w:rsid w:val="00957D04"/>
    <w:pPr>
      <w:tabs>
        <w:tab w:val="center" w:pos="4680"/>
        <w:tab w:val="right" w:pos="9360"/>
      </w:tabs>
    </w:pPr>
  </w:style>
  <w:style w:type="character" w:customStyle="1" w:styleId="FooterChar">
    <w:name w:val="Footer Char"/>
    <w:link w:val="Footer"/>
    <w:uiPriority w:val="99"/>
    <w:rsid w:val="00957D04"/>
    <w:rPr>
      <w:rFonts w:ascii="Microsoft Sans Serif" w:hAnsi="Microsoft Sans Serif"/>
      <w:sz w:val="28"/>
      <w:szCs w:val="28"/>
      <w:lang w:eastAsia="ar-SA"/>
    </w:rPr>
  </w:style>
  <w:style w:type="paragraph" w:styleId="ListParagraph">
    <w:name w:val="List Paragraph"/>
    <w:basedOn w:val="Normal"/>
    <w:uiPriority w:val="34"/>
    <w:qFormat/>
    <w:rsid w:val="008138CD"/>
    <w:pPr>
      <w:ind w:left="720"/>
    </w:pPr>
  </w:style>
  <w:style w:type="character" w:customStyle="1" w:styleId="apple-converted-space">
    <w:name w:val="apple-converted-space"/>
    <w:basedOn w:val="DefaultParagraphFont"/>
    <w:rsid w:val="00DD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6834">
      <w:bodyDiv w:val="1"/>
      <w:marLeft w:val="0"/>
      <w:marRight w:val="0"/>
      <w:marTop w:val="0"/>
      <w:marBottom w:val="0"/>
      <w:divBdr>
        <w:top w:val="none" w:sz="0" w:space="0" w:color="auto"/>
        <w:left w:val="none" w:sz="0" w:space="0" w:color="auto"/>
        <w:bottom w:val="none" w:sz="0" w:space="0" w:color="auto"/>
        <w:right w:val="none" w:sz="0" w:space="0" w:color="auto"/>
      </w:divBdr>
      <w:divsChild>
        <w:div w:id="512652703">
          <w:marLeft w:val="0"/>
          <w:marRight w:val="0"/>
          <w:marTop w:val="450"/>
          <w:marBottom w:val="225"/>
          <w:divBdr>
            <w:top w:val="none" w:sz="0" w:space="0" w:color="auto"/>
            <w:left w:val="none" w:sz="0" w:space="0" w:color="auto"/>
            <w:bottom w:val="none" w:sz="0" w:space="0" w:color="auto"/>
            <w:right w:val="none" w:sz="0" w:space="0" w:color="auto"/>
          </w:divBdr>
          <w:divsChild>
            <w:div w:id="1308583614">
              <w:marLeft w:val="0"/>
              <w:marRight w:val="0"/>
              <w:marTop w:val="0"/>
              <w:marBottom w:val="0"/>
              <w:divBdr>
                <w:top w:val="none" w:sz="0" w:space="0" w:color="auto"/>
                <w:left w:val="none" w:sz="0" w:space="0" w:color="auto"/>
                <w:bottom w:val="none" w:sz="0" w:space="0" w:color="auto"/>
                <w:right w:val="none" w:sz="0" w:space="0" w:color="auto"/>
              </w:divBdr>
              <w:divsChild>
                <w:div w:id="2090105827">
                  <w:marLeft w:val="225"/>
                  <w:marRight w:val="0"/>
                  <w:marTop w:val="0"/>
                  <w:marBottom w:val="0"/>
                  <w:divBdr>
                    <w:top w:val="none" w:sz="0" w:space="0" w:color="auto"/>
                    <w:left w:val="none" w:sz="0" w:space="0" w:color="auto"/>
                    <w:bottom w:val="none" w:sz="0" w:space="0" w:color="auto"/>
                    <w:right w:val="none" w:sz="0" w:space="0" w:color="auto"/>
                  </w:divBdr>
                  <w:divsChild>
                    <w:div w:id="139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3797">
      <w:bodyDiv w:val="1"/>
      <w:marLeft w:val="0"/>
      <w:marRight w:val="0"/>
      <w:marTop w:val="0"/>
      <w:marBottom w:val="0"/>
      <w:divBdr>
        <w:top w:val="none" w:sz="0" w:space="0" w:color="auto"/>
        <w:left w:val="none" w:sz="0" w:space="0" w:color="auto"/>
        <w:bottom w:val="none" w:sz="0" w:space="0" w:color="auto"/>
        <w:right w:val="none" w:sz="0" w:space="0" w:color="auto"/>
      </w:divBdr>
    </w:div>
    <w:div w:id="2089575794">
      <w:bodyDiv w:val="1"/>
      <w:marLeft w:val="0"/>
      <w:marRight w:val="0"/>
      <w:marTop w:val="0"/>
      <w:marBottom w:val="0"/>
      <w:divBdr>
        <w:top w:val="none" w:sz="0" w:space="0" w:color="auto"/>
        <w:left w:val="none" w:sz="0" w:space="0" w:color="auto"/>
        <w:bottom w:val="none" w:sz="0" w:space="0" w:color="auto"/>
        <w:right w:val="none" w:sz="0" w:space="0" w:color="auto"/>
      </w:divBdr>
      <w:divsChild>
        <w:div w:id="2059469457">
          <w:marLeft w:val="0"/>
          <w:marRight w:val="0"/>
          <w:marTop w:val="0"/>
          <w:marBottom w:val="0"/>
          <w:divBdr>
            <w:top w:val="none" w:sz="0" w:space="0" w:color="auto"/>
            <w:left w:val="none" w:sz="0" w:space="0" w:color="auto"/>
            <w:bottom w:val="none" w:sz="0" w:space="0" w:color="auto"/>
            <w:right w:val="none" w:sz="0" w:space="0" w:color="auto"/>
          </w:divBdr>
        </w:div>
        <w:div w:id="1802115054">
          <w:marLeft w:val="0"/>
          <w:marRight w:val="0"/>
          <w:marTop w:val="0"/>
          <w:marBottom w:val="0"/>
          <w:divBdr>
            <w:top w:val="none" w:sz="0" w:space="0" w:color="auto"/>
            <w:left w:val="none" w:sz="0" w:space="0" w:color="auto"/>
            <w:bottom w:val="none" w:sz="0" w:space="0" w:color="auto"/>
            <w:right w:val="none" w:sz="0" w:space="0" w:color="auto"/>
          </w:divBdr>
        </w:div>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C43D-1B12-4FBE-AAA5-27E73697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Links>
    <vt:vector size="6" baseType="variant">
      <vt:variant>
        <vt:i4>5701746</vt:i4>
      </vt:variant>
      <vt:variant>
        <vt:i4>0</vt:i4>
      </vt:variant>
      <vt:variant>
        <vt:i4>0</vt:i4>
      </vt:variant>
      <vt:variant>
        <vt:i4>5</vt:i4>
      </vt:variant>
      <vt:variant>
        <vt:lpwstr>mailto:kfountano@guardiancaps.com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white</dc:creator>
  <cp:lastModifiedBy>Jennifer Herndon</cp:lastModifiedBy>
  <cp:revision>10</cp:revision>
  <cp:lastPrinted>2017-04-28T01:56:00Z</cp:lastPrinted>
  <dcterms:created xsi:type="dcterms:W3CDTF">2017-04-28T01:02:00Z</dcterms:created>
  <dcterms:modified xsi:type="dcterms:W3CDTF">2017-04-29T14:33:00Z</dcterms:modified>
</cp:coreProperties>
</file>